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D85" w14:textId="77777777" w:rsidR="00215E95" w:rsidRPr="00BB0DAE" w:rsidRDefault="00BB0DAE" w:rsidP="00BB0DAE">
      <w:pPr>
        <w:jc w:val="center"/>
        <w:rPr>
          <w:b/>
        </w:rPr>
      </w:pPr>
      <w:r w:rsidRPr="00BB0DAE">
        <w:rPr>
          <w:b/>
        </w:rPr>
        <w:t>OFERTA</w:t>
      </w:r>
    </w:p>
    <w:p w14:paraId="48A69E4F" w14:textId="77777777" w:rsidR="00BB0DAE" w:rsidRDefault="00BB0DAE"/>
    <w:p w14:paraId="40AA3E1F" w14:textId="77777777" w:rsidR="005B604B" w:rsidRDefault="005B604B"/>
    <w:p w14:paraId="3B14121E" w14:textId="77777777" w:rsidR="00BB0DAE" w:rsidRDefault="00BB0DAE">
      <w:r>
        <w:t>Pełna nazwa Wykonawcy:</w:t>
      </w:r>
    </w:p>
    <w:p w14:paraId="0C07E570" w14:textId="77777777" w:rsidR="004F721B" w:rsidRDefault="004F721B"/>
    <w:p w14:paraId="25F9B9AE" w14:textId="77777777" w:rsidR="00BB0DAE" w:rsidRDefault="00BB0DAE" w:rsidP="001876D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78550054" w14:textId="77777777" w:rsidR="00BB0DAE" w:rsidRDefault="00BB0DAE" w:rsidP="001876DF">
      <w:pPr>
        <w:spacing w:before="0" w:after="0" w:line="360" w:lineRule="auto"/>
      </w:pPr>
      <w:r>
        <w:t>Adres:</w:t>
      </w:r>
    </w:p>
    <w:p w14:paraId="6FFA9897" w14:textId="77777777" w:rsidR="00541383" w:rsidRDefault="00BB0DAE" w:rsidP="00BB0DAE">
      <w:pPr>
        <w:spacing w:before="0" w:after="0"/>
      </w:pPr>
      <w:r>
        <w:t>………………………………………………………………………………………………………………………</w:t>
      </w:r>
    </w:p>
    <w:p w14:paraId="7BBCBF47" w14:textId="77777777" w:rsidR="00541383" w:rsidRDefault="00541383" w:rsidP="00BB0DAE">
      <w:pPr>
        <w:spacing w:before="0" w:after="0"/>
      </w:pPr>
    </w:p>
    <w:p w14:paraId="130312B0" w14:textId="13F2B4EF" w:rsidR="00BB0DAE" w:rsidRDefault="00BB0DAE" w:rsidP="00BB0DAE">
      <w:pPr>
        <w:spacing w:before="0" w:after="0"/>
      </w:pPr>
      <w:r>
        <w:t>…………………………</w:t>
      </w:r>
      <w:r w:rsidR="00E86140">
        <w:t>…………………………………………………………………………</w:t>
      </w:r>
      <w:r>
        <w:t>…………………</w:t>
      </w:r>
    </w:p>
    <w:p w14:paraId="77F0A235" w14:textId="77777777" w:rsidR="00BB0DAE" w:rsidRDefault="00BB0DAE" w:rsidP="00BB0DAE">
      <w:pPr>
        <w:spacing w:before="0" w:after="0"/>
      </w:pPr>
    </w:p>
    <w:p w14:paraId="658BB4E7" w14:textId="08B600DF" w:rsidR="00843A3E" w:rsidRDefault="00BB0DAE" w:rsidP="00BB0DAE">
      <w:pPr>
        <w:spacing w:before="0" w:after="0"/>
      </w:pPr>
      <w:r>
        <w:t>NIP:……………………</w:t>
      </w:r>
      <w:r w:rsidR="00E86140">
        <w:t>….</w:t>
      </w:r>
      <w:r>
        <w:t>………………………….  Telefon:……………</w:t>
      </w:r>
      <w:r w:rsidR="00E86140">
        <w:t>………</w:t>
      </w:r>
      <w:r>
        <w:t>……………………….</w:t>
      </w:r>
    </w:p>
    <w:p w14:paraId="3BA7E041" w14:textId="77777777" w:rsidR="00843A3E" w:rsidRDefault="00843A3E" w:rsidP="00BB0DAE">
      <w:pPr>
        <w:spacing w:before="0" w:after="0"/>
      </w:pPr>
    </w:p>
    <w:p w14:paraId="3252EB64" w14:textId="52EA9188" w:rsidR="00BB0DAE" w:rsidRDefault="00BB0DAE" w:rsidP="00BB0DAE">
      <w:pPr>
        <w:spacing w:before="0" w:after="0"/>
      </w:pPr>
      <w:r>
        <w:t xml:space="preserve"> E-mail:……………………………</w:t>
      </w:r>
      <w:r w:rsidR="00E86140">
        <w:t>……………………………………………………………..</w:t>
      </w:r>
      <w:r>
        <w:t>………………</w:t>
      </w:r>
    </w:p>
    <w:p w14:paraId="3E2A0579" w14:textId="77777777" w:rsidR="005B604B" w:rsidRDefault="005B604B" w:rsidP="00BB0DAE">
      <w:pPr>
        <w:spacing w:before="0" w:after="0"/>
      </w:pPr>
    </w:p>
    <w:p w14:paraId="321D23A3" w14:textId="77777777" w:rsidR="00BB0DAE" w:rsidRDefault="00BB0DAE" w:rsidP="00BB0DAE">
      <w:pPr>
        <w:spacing w:before="0" w:after="0"/>
      </w:pPr>
    </w:p>
    <w:p w14:paraId="22ECE28F" w14:textId="77777777" w:rsidR="004F721B" w:rsidRDefault="009B32A1" w:rsidP="003F4D2F">
      <w:pPr>
        <w:jc w:val="both"/>
        <w:rPr>
          <w:rFonts w:eastAsia="Calibri" w:cs="Times New Roman"/>
          <w:b/>
          <w:iCs/>
          <w:sz w:val="18"/>
          <w:szCs w:val="18"/>
        </w:rPr>
      </w:pPr>
      <w:r w:rsidRPr="005B604B">
        <w:rPr>
          <w:rFonts w:eastAsia="Calibri" w:cs="Times New Roman"/>
          <w:b/>
          <w:iCs/>
          <w:sz w:val="18"/>
          <w:szCs w:val="18"/>
        </w:rPr>
        <w:t>UWAGA: NALEŻY CZYTELNIE WYPEŁNIĆ WSZYSTKIE POLA W PANELU DANYCH WYKONAWCY</w:t>
      </w:r>
    </w:p>
    <w:p w14:paraId="20828715" w14:textId="77777777" w:rsidR="005B604B" w:rsidRDefault="005B604B" w:rsidP="003F4D2F">
      <w:pPr>
        <w:jc w:val="both"/>
        <w:rPr>
          <w:rFonts w:eastAsia="Calibri" w:cs="Times New Roman"/>
          <w:b/>
          <w:iCs/>
          <w:sz w:val="18"/>
          <w:szCs w:val="18"/>
        </w:rPr>
      </w:pPr>
    </w:p>
    <w:p w14:paraId="69E7522E" w14:textId="77777777" w:rsidR="005B604B" w:rsidRPr="005B604B" w:rsidRDefault="005B604B" w:rsidP="003F4D2F">
      <w:pPr>
        <w:jc w:val="both"/>
        <w:rPr>
          <w:rFonts w:eastAsia="Calibri" w:cs="Times New Roman"/>
          <w:b/>
          <w:iCs/>
          <w:sz w:val="18"/>
          <w:szCs w:val="18"/>
        </w:rPr>
      </w:pPr>
    </w:p>
    <w:p w14:paraId="74BC4038" w14:textId="2F0FE2C0" w:rsidR="001841B6" w:rsidRDefault="004F721B" w:rsidP="003F4D2F">
      <w:pPr>
        <w:pStyle w:val="Standard"/>
        <w:jc w:val="both"/>
        <w:rPr>
          <w:rFonts w:ascii="Lato" w:eastAsia="Calibri" w:hAnsi="Lato" w:cs="Times New Roman"/>
          <w:sz w:val="20"/>
          <w:szCs w:val="20"/>
        </w:rPr>
      </w:pPr>
      <w:r w:rsidRPr="00E41972">
        <w:rPr>
          <w:rFonts w:ascii="Lato" w:eastAsia="Calibri" w:hAnsi="Lato" w:cs="Times New Roman"/>
          <w:sz w:val="20"/>
          <w:szCs w:val="20"/>
        </w:rPr>
        <w:t xml:space="preserve">1. </w:t>
      </w:r>
      <w:r w:rsidRPr="00843A3E">
        <w:rPr>
          <w:rFonts w:ascii="Lato" w:eastAsia="Calibri" w:hAnsi="Lato" w:cs="Times New Roman"/>
          <w:sz w:val="20"/>
          <w:szCs w:val="20"/>
        </w:rPr>
        <w:t xml:space="preserve">W odpowiedzi na zapytanie ofertowe </w:t>
      </w:r>
      <w:r w:rsidR="00E86140">
        <w:rPr>
          <w:rFonts w:ascii="Lato" w:eastAsia="Calibri" w:hAnsi="Lato" w:cs="Times New Roman"/>
          <w:sz w:val="20"/>
          <w:szCs w:val="20"/>
        </w:rPr>
        <w:t>pn.</w:t>
      </w:r>
      <w:r w:rsidRPr="00843A3E">
        <w:rPr>
          <w:rFonts w:ascii="Lato" w:eastAsia="Calibri" w:hAnsi="Lato" w:cs="Times New Roman"/>
          <w:sz w:val="20"/>
          <w:szCs w:val="20"/>
        </w:rPr>
        <w:t xml:space="preserve">: </w:t>
      </w:r>
      <w:r w:rsidR="00E41972" w:rsidRPr="00843A3E">
        <w:rPr>
          <w:rFonts w:ascii="Lato" w:hAnsi="Lato"/>
          <w:b/>
          <w:sz w:val="20"/>
          <w:szCs w:val="20"/>
        </w:rPr>
        <w:t>„</w:t>
      </w:r>
      <w:r w:rsidR="00F02C9D">
        <w:rPr>
          <w:rFonts w:ascii="Lato" w:hAnsi="Lato"/>
          <w:b/>
          <w:sz w:val="20"/>
          <w:szCs w:val="20"/>
        </w:rPr>
        <w:t>Dostawa</w:t>
      </w:r>
      <w:r w:rsidR="00843A3E" w:rsidRPr="00843A3E">
        <w:rPr>
          <w:rFonts w:ascii="Lato" w:hAnsi="Lato"/>
          <w:b/>
          <w:sz w:val="20"/>
          <w:szCs w:val="20"/>
        </w:rPr>
        <w:t xml:space="preserve"> </w:t>
      </w:r>
      <w:r w:rsidR="00843A3E" w:rsidRPr="00843A3E">
        <w:rPr>
          <w:rFonts w:ascii="Lato" w:eastAsia="Times New Roman" w:hAnsi="Lato" w:cs="Calibri"/>
          <w:b/>
          <w:color w:val="000000"/>
          <w:sz w:val="20"/>
          <w:szCs w:val="20"/>
          <w:lang w:eastAsia="pl-PL"/>
        </w:rPr>
        <w:t>wraz</w:t>
      </w:r>
      <w:r w:rsidR="00843A3E" w:rsidRPr="00843A3E">
        <w:rPr>
          <w:rFonts w:ascii="Lato" w:eastAsia="Times New Roman" w:hAnsi="Lato" w:cs="Calibri"/>
          <w:color w:val="000000"/>
          <w:sz w:val="20"/>
          <w:szCs w:val="20"/>
          <w:lang w:eastAsia="pl-PL"/>
        </w:rPr>
        <w:t xml:space="preserve"> </w:t>
      </w:r>
      <w:r w:rsidR="00843A3E" w:rsidRPr="00843A3E">
        <w:rPr>
          <w:rFonts w:ascii="Lato" w:eastAsia="Times New Roman" w:hAnsi="Lato" w:cs="Calibri"/>
          <w:b/>
          <w:color w:val="000000"/>
          <w:sz w:val="20"/>
          <w:szCs w:val="20"/>
          <w:lang w:eastAsia="pl-PL"/>
        </w:rPr>
        <w:t>z montażem rogatek leśnych</w:t>
      </w:r>
      <w:r w:rsidR="00E86140">
        <w:rPr>
          <w:rFonts w:ascii="Lato" w:hAnsi="Lato"/>
          <w:b/>
          <w:sz w:val="20"/>
          <w:szCs w:val="20"/>
        </w:rPr>
        <w:t>”</w:t>
      </w:r>
      <w:r w:rsidR="001841B6" w:rsidRPr="00843A3E">
        <w:rPr>
          <w:rFonts w:ascii="Lato" w:hAnsi="Lato"/>
          <w:b/>
          <w:sz w:val="20"/>
          <w:szCs w:val="20"/>
        </w:rPr>
        <w:t xml:space="preserve"> </w:t>
      </w:r>
      <w:r w:rsidR="00E41972" w:rsidRPr="00843A3E">
        <w:rPr>
          <w:rFonts w:ascii="Lato" w:eastAsia="Calibri" w:hAnsi="Lato" w:cs="Times New Roman"/>
          <w:sz w:val="20"/>
          <w:szCs w:val="20"/>
        </w:rPr>
        <w:t>zn. spr.</w:t>
      </w:r>
      <w:r w:rsidR="00763ECE" w:rsidRPr="00843A3E">
        <w:rPr>
          <w:rFonts w:ascii="Lato" w:eastAsia="Calibri" w:hAnsi="Lato" w:cs="Times New Roman"/>
          <w:sz w:val="20"/>
          <w:szCs w:val="20"/>
        </w:rPr>
        <w:t xml:space="preserve"> </w:t>
      </w:r>
      <w:r w:rsidR="00843A3E" w:rsidRPr="00843A3E">
        <w:rPr>
          <w:rFonts w:ascii="Lato" w:eastAsia="Calibri" w:hAnsi="Lato" w:cs="Times New Roman"/>
          <w:sz w:val="20"/>
          <w:szCs w:val="20"/>
        </w:rPr>
        <w:t>DOP.262.12</w:t>
      </w:r>
      <w:r w:rsidRPr="00843A3E">
        <w:rPr>
          <w:rFonts w:ascii="Lato" w:eastAsia="Calibri" w:hAnsi="Lato" w:cs="Times New Roman"/>
          <w:sz w:val="20"/>
          <w:szCs w:val="20"/>
        </w:rPr>
        <w:t>.202</w:t>
      </w:r>
      <w:r w:rsidR="001841B6" w:rsidRPr="00843A3E">
        <w:rPr>
          <w:rFonts w:ascii="Lato" w:eastAsia="Calibri" w:hAnsi="Lato" w:cs="Times New Roman"/>
          <w:sz w:val="20"/>
          <w:szCs w:val="20"/>
        </w:rPr>
        <w:t>3</w:t>
      </w:r>
      <w:r w:rsidRPr="00843A3E">
        <w:rPr>
          <w:rFonts w:ascii="Lato" w:eastAsia="Calibri" w:hAnsi="Lato" w:cs="Times New Roman"/>
          <w:sz w:val="20"/>
          <w:szCs w:val="20"/>
        </w:rPr>
        <w:t xml:space="preserve">, </w:t>
      </w:r>
      <w:r w:rsidR="00BB0DAE" w:rsidRPr="00843A3E">
        <w:rPr>
          <w:rFonts w:ascii="Lato" w:eastAsia="Calibri" w:hAnsi="Lato" w:cs="Times New Roman"/>
          <w:sz w:val="20"/>
          <w:szCs w:val="20"/>
        </w:rPr>
        <w:t>składam ofertę na zasadach określonych w zapytaniu ofertowym:</w:t>
      </w:r>
    </w:p>
    <w:p w14:paraId="62545A58" w14:textId="77777777" w:rsidR="00E86140" w:rsidRPr="003F4D2F" w:rsidRDefault="00E86140" w:rsidP="003F4D2F">
      <w:pPr>
        <w:pStyle w:val="Standard"/>
        <w:jc w:val="both"/>
        <w:rPr>
          <w:rFonts w:ascii="Lato" w:hAnsi="Lato" w:cstheme="minorHAnsi"/>
          <w:sz w:val="20"/>
          <w:szCs w:val="20"/>
        </w:rPr>
      </w:pPr>
    </w:p>
    <w:p w14:paraId="74F88DFD" w14:textId="77777777" w:rsidR="009D1E22" w:rsidRDefault="009D1E22" w:rsidP="009D1E22">
      <w:pPr>
        <w:spacing w:line="480" w:lineRule="auto"/>
        <w:rPr>
          <w:rFonts w:cs="Lato"/>
        </w:rPr>
      </w:pPr>
      <w:r>
        <w:rPr>
          <w:rFonts w:cs="Lato"/>
        </w:rPr>
        <w:t xml:space="preserve">za cenę netto: ................................................. PLN </w:t>
      </w:r>
    </w:p>
    <w:p w14:paraId="7E6C279B" w14:textId="77777777" w:rsidR="009D1E22" w:rsidRDefault="009D1E22" w:rsidP="009D1E22">
      <w:pPr>
        <w:spacing w:line="480" w:lineRule="auto"/>
        <w:rPr>
          <w:rFonts w:cs="Lato"/>
        </w:rPr>
      </w:pPr>
      <w:r>
        <w:rPr>
          <w:rFonts w:cs="Lato"/>
        </w:rPr>
        <w:t xml:space="preserve">(słownie:.......................................................................................................................................................................... PLN netto), </w:t>
      </w:r>
    </w:p>
    <w:p w14:paraId="16385986" w14:textId="77777777" w:rsidR="009D1E22" w:rsidRDefault="009D1E22" w:rsidP="009D1E22">
      <w:pPr>
        <w:spacing w:line="480" w:lineRule="auto"/>
        <w:rPr>
          <w:rFonts w:cs="Lato"/>
        </w:rPr>
      </w:pPr>
      <w:r>
        <w:rPr>
          <w:rFonts w:cs="Lato"/>
        </w:rPr>
        <w:t xml:space="preserve">brutto: ............................................................ PLN </w:t>
      </w:r>
    </w:p>
    <w:p w14:paraId="0ACF3908" w14:textId="77777777" w:rsidR="009D1E22" w:rsidRDefault="009D1E22" w:rsidP="001A6D7B">
      <w:pPr>
        <w:spacing w:line="480" w:lineRule="auto"/>
        <w:rPr>
          <w:rFonts w:cs="Lato"/>
        </w:rPr>
      </w:pPr>
      <w:r>
        <w:rPr>
          <w:rFonts w:cs="Lato"/>
        </w:rPr>
        <w:t>(słownie: ...............................................................................</w:t>
      </w:r>
      <w:r w:rsidR="00C06D30">
        <w:rPr>
          <w:rFonts w:cs="Lato"/>
        </w:rPr>
        <w:t>.</w:t>
      </w:r>
      <w:r>
        <w:rPr>
          <w:rFonts w:cs="Lato"/>
        </w:rPr>
        <w:t xml:space="preserve">....................................................................................... PLN brutto), </w:t>
      </w:r>
      <w:r w:rsidR="00C06D30">
        <w:rPr>
          <w:rFonts w:cs="Lato"/>
        </w:rPr>
        <w:br/>
      </w:r>
      <w:r>
        <w:rPr>
          <w:rFonts w:cs="Lato"/>
        </w:rPr>
        <w:t>w tym podatek VAT ............................................................. PLN  zgodnie z kosztorysem ofertowym;</w:t>
      </w:r>
    </w:p>
    <w:p w14:paraId="4ACBA918" w14:textId="77777777" w:rsidR="001A6D7B" w:rsidRDefault="001A6D7B" w:rsidP="001A6D7B">
      <w:pPr>
        <w:pStyle w:val="Nagwek"/>
        <w:tabs>
          <w:tab w:val="clear" w:pos="4536"/>
          <w:tab w:val="clear" w:pos="9072"/>
        </w:tabs>
        <w:rPr>
          <w:rFonts w:ascii="Lato" w:hAnsi="Lato" w:cs="Lato"/>
          <w:b/>
          <w:sz w:val="20"/>
        </w:rPr>
      </w:pPr>
      <w:r>
        <w:rPr>
          <w:rFonts w:ascii="Lato" w:hAnsi="Lato" w:cs="Lato"/>
          <w:b/>
          <w:bCs/>
          <w:sz w:val="20"/>
        </w:rPr>
        <w:t>2. Termin wykonania zamówienia</w:t>
      </w:r>
      <w:r>
        <w:rPr>
          <w:rFonts w:ascii="Lato" w:hAnsi="Lato" w:cs="Lato"/>
          <w:b/>
          <w:sz w:val="20"/>
        </w:rPr>
        <w:t>:</w:t>
      </w:r>
    </w:p>
    <w:p w14:paraId="0222D89C" w14:textId="483A8B20" w:rsidR="00843A3E" w:rsidRPr="00E86140" w:rsidRDefault="001A6D7B" w:rsidP="001A6D7B">
      <w:pPr>
        <w:rPr>
          <w:b/>
          <w:szCs w:val="20"/>
        </w:rPr>
      </w:pPr>
      <w:r w:rsidRPr="00E86140">
        <w:rPr>
          <w:rFonts w:cs="Lato"/>
          <w:szCs w:val="20"/>
        </w:rPr>
        <w:t xml:space="preserve">Zamówienie </w:t>
      </w:r>
      <w:r w:rsidR="00843A3E" w:rsidRPr="00E86140">
        <w:rPr>
          <w:rFonts w:cs="Lato"/>
          <w:szCs w:val="20"/>
        </w:rPr>
        <w:t>z</w:t>
      </w:r>
      <w:r w:rsidRPr="00E86140">
        <w:rPr>
          <w:rFonts w:cs="Lato"/>
          <w:szCs w:val="20"/>
        </w:rPr>
        <w:t>realizowane będzie w okresie</w:t>
      </w:r>
      <w:r w:rsidR="00590750" w:rsidRPr="00E86140">
        <w:rPr>
          <w:rFonts w:cs="Lato"/>
          <w:b/>
          <w:bCs/>
          <w:szCs w:val="20"/>
        </w:rPr>
        <w:t>:</w:t>
      </w:r>
      <w:r w:rsidR="00E86140">
        <w:rPr>
          <w:rFonts w:cs="Lato"/>
          <w:b/>
          <w:bCs/>
          <w:szCs w:val="20"/>
        </w:rPr>
        <w:t xml:space="preserve"> od podpisania umowy do 13 października</w:t>
      </w:r>
      <w:r w:rsidR="00F02C9D" w:rsidRPr="00E86140">
        <w:rPr>
          <w:rFonts w:cs="Lato"/>
          <w:b/>
          <w:bCs/>
          <w:szCs w:val="20"/>
        </w:rPr>
        <w:t xml:space="preserve"> </w:t>
      </w:r>
      <w:r w:rsidR="001841B6" w:rsidRPr="00E86140">
        <w:rPr>
          <w:rFonts w:cs="Lato"/>
          <w:b/>
          <w:bCs/>
          <w:szCs w:val="20"/>
        </w:rPr>
        <w:t>20</w:t>
      </w:r>
      <w:r w:rsidR="009D1E22" w:rsidRPr="00E86140">
        <w:rPr>
          <w:rFonts w:cs="Lato"/>
          <w:b/>
          <w:bCs/>
          <w:szCs w:val="20"/>
        </w:rPr>
        <w:t>2</w:t>
      </w:r>
      <w:r w:rsidR="001841B6" w:rsidRPr="00E86140">
        <w:rPr>
          <w:rFonts w:cs="Lato"/>
          <w:b/>
          <w:bCs/>
          <w:szCs w:val="20"/>
        </w:rPr>
        <w:t>3</w:t>
      </w:r>
      <w:r w:rsidRPr="00E86140">
        <w:rPr>
          <w:rFonts w:cs="Lato"/>
          <w:b/>
          <w:bCs/>
          <w:szCs w:val="20"/>
        </w:rPr>
        <w:t xml:space="preserve"> r. </w:t>
      </w:r>
      <w:bookmarkStart w:id="0" w:name="_Hlk41637779"/>
      <w:r w:rsidR="00E86140">
        <w:rPr>
          <w:rFonts w:cs="Lato"/>
          <w:b/>
          <w:bCs/>
          <w:szCs w:val="20"/>
        </w:rPr>
        <w:t xml:space="preserve">, </w:t>
      </w:r>
      <w:r w:rsidR="00F02C9D" w:rsidRPr="00E86140">
        <w:rPr>
          <w:b/>
          <w:szCs w:val="20"/>
        </w:rPr>
        <w:t xml:space="preserve">przy czym Wykonawca zobowiązany jest do wykonania części prac w postaci dostawy i montażu przynajmniej 4 szt. rogatek leśnych do dnia </w:t>
      </w:r>
      <w:r w:rsidR="00E86140">
        <w:rPr>
          <w:b/>
          <w:szCs w:val="20"/>
        </w:rPr>
        <w:t>15</w:t>
      </w:r>
      <w:r w:rsidR="00F02C9D" w:rsidRPr="00E86140">
        <w:rPr>
          <w:b/>
          <w:szCs w:val="20"/>
        </w:rPr>
        <w:t>.09.2023 r.</w:t>
      </w:r>
    </w:p>
    <w:p w14:paraId="0DDC98D0" w14:textId="77777777" w:rsidR="003F4D2F" w:rsidRPr="003F4D2F" w:rsidRDefault="003F4D2F" w:rsidP="001A6D7B">
      <w:pPr>
        <w:rPr>
          <w:rFonts w:cs="Lato"/>
          <w:b/>
          <w:bCs/>
          <w:sz w:val="18"/>
          <w:szCs w:val="18"/>
        </w:rPr>
      </w:pPr>
    </w:p>
    <w:bookmarkEnd w:id="0"/>
    <w:p w14:paraId="62DF299F" w14:textId="77777777" w:rsidR="001A6D7B" w:rsidRPr="00AE3653" w:rsidRDefault="001A6D7B" w:rsidP="00FB1E99">
      <w:pPr>
        <w:pStyle w:val="1"/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0" w:firstLine="0"/>
        <w:rPr>
          <w:rFonts w:ascii="Lato" w:hAnsi="Lato" w:cs="Lato"/>
          <w:b/>
          <w:bCs/>
          <w:spacing w:val="-2"/>
          <w:kern w:val="1"/>
          <w:sz w:val="20"/>
          <w:szCs w:val="20"/>
        </w:rPr>
      </w:pPr>
      <w:r w:rsidRPr="00AE3653">
        <w:rPr>
          <w:rFonts w:ascii="Lato" w:hAnsi="Lato" w:cs="Lato"/>
          <w:b/>
          <w:bCs/>
          <w:spacing w:val="-2"/>
          <w:kern w:val="1"/>
          <w:sz w:val="20"/>
          <w:szCs w:val="20"/>
        </w:rPr>
        <w:t>3. Warunki płatności.</w:t>
      </w:r>
    </w:p>
    <w:p w14:paraId="264CA33D" w14:textId="77777777" w:rsidR="001A6D7B" w:rsidRPr="00AE3653" w:rsidRDefault="001A6D7B" w:rsidP="00FB1E99">
      <w:pPr>
        <w:pStyle w:val="1"/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 w:cs="Lato"/>
          <w:spacing w:val="-2"/>
          <w:kern w:val="1"/>
          <w:sz w:val="20"/>
          <w:szCs w:val="20"/>
        </w:rPr>
      </w:pPr>
      <w:r w:rsidRPr="00AE3653">
        <w:rPr>
          <w:rFonts w:ascii="Lato" w:hAnsi="Lato" w:cs="Lato"/>
          <w:spacing w:val="-2"/>
          <w:kern w:val="1"/>
          <w:sz w:val="20"/>
          <w:szCs w:val="20"/>
        </w:rPr>
        <w:t>Przyjmuję obowiązujące w Bieszczadzkim Parku Narodowym warunki płatności – tj.:</w:t>
      </w:r>
    </w:p>
    <w:p w14:paraId="651F12E8" w14:textId="77777777" w:rsidR="001A6D7B" w:rsidRPr="00AE3653" w:rsidRDefault="001A6D7B" w:rsidP="003F4D2F">
      <w:pPr>
        <w:pStyle w:val="1"/>
        <w:numPr>
          <w:ilvl w:val="0"/>
          <w:numId w:val="4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697" w:hanging="357"/>
        <w:rPr>
          <w:rFonts w:ascii="Lato" w:hAnsi="Lato" w:cs="Lato"/>
          <w:sz w:val="20"/>
          <w:szCs w:val="20"/>
        </w:rPr>
      </w:pPr>
      <w:r w:rsidRPr="00AE3653">
        <w:rPr>
          <w:rFonts w:ascii="Lato" w:hAnsi="Lato" w:cs="Lato"/>
          <w:sz w:val="20"/>
          <w:szCs w:val="20"/>
        </w:rPr>
        <w:t>Forma płatności – przelewem na rachunek bankowy wskazany w umowie;</w:t>
      </w:r>
    </w:p>
    <w:p w14:paraId="74252D83" w14:textId="6A33D82C" w:rsidR="006C5796" w:rsidRDefault="001A6D7B" w:rsidP="003F4D2F">
      <w:pPr>
        <w:pStyle w:val="1"/>
        <w:numPr>
          <w:ilvl w:val="0"/>
          <w:numId w:val="4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697" w:hanging="357"/>
        <w:rPr>
          <w:rFonts w:ascii="Lato" w:hAnsi="Lato" w:cs="Lato"/>
          <w:sz w:val="20"/>
          <w:szCs w:val="20"/>
        </w:rPr>
      </w:pPr>
      <w:r w:rsidRPr="00E646FE">
        <w:rPr>
          <w:rFonts w:ascii="Lato" w:hAnsi="Lato" w:cs="Lato"/>
          <w:sz w:val="20"/>
          <w:szCs w:val="20"/>
        </w:rPr>
        <w:t xml:space="preserve">Termin </w:t>
      </w:r>
      <w:r w:rsidRPr="002434A0">
        <w:rPr>
          <w:rFonts w:ascii="Lato" w:hAnsi="Lato" w:cs="Lato"/>
          <w:sz w:val="20"/>
          <w:szCs w:val="20"/>
        </w:rPr>
        <w:t xml:space="preserve">płatności – do </w:t>
      </w:r>
      <w:r w:rsidR="0061612A">
        <w:rPr>
          <w:rFonts w:ascii="Lato" w:hAnsi="Lato" w:cs="Lato"/>
          <w:sz w:val="20"/>
          <w:szCs w:val="20"/>
        </w:rPr>
        <w:t>14</w:t>
      </w:r>
      <w:r w:rsidRPr="002434A0">
        <w:rPr>
          <w:rFonts w:ascii="Lato" w:hAnsi="Lato" w:cs="Lato"/>
          <w:sz w:val="20"/>
          <w:szCs w:val="20"/>
        </w:rPr>
        <w:t xml:space="preserve"> dni po</w:t>
      </w:r>
      <w:r w:rsidRPr="00E646FE">
        <w:rPr>
          <w:rFonts w:ascii="Lato" w:hAnsi="Lato" w:cs="Lato"/>
          <w:sz w:val="20"/>
          <w:szCs w:val="20"/>
        </w:rPr>
        <w:t xml:space="preserve"> przyjęciu wykonanej pracy i złożeniu </w:t>
      </w:r>
      <w:r w:rsidR="00590750" w:rsidRPr="00E646FE">
        <w:rPr>
          <w:rFonts w:ascii="Lato" w:hAnsi="Lato" w:cs="Lato"/>
          <w:sz w:val="20"/>
          <w:szCs w:val="20"/>
        </w:rPr>
        <w:t>faktury</w:t>
      </w:r>
      <w:r w:rsidRPr="00E646FE">
        <w:rPr>
          <w:rFonts w:ascii="Lato" w:hAnsi="Lato" w:cs="Lato"/>
          <w:sz w:val="20"/>
          <w:szCs w:val="20"/>
        </w:rPr>
        <w:t xml:space="preserve"> w siedzibie Zamawiającego.</w:t>
      </w:r>
    </w:p>
    <w:p w14:paraId="015F9933" w14:textId="77777777" w:rsidR="005B604B" w:rsidRDefault="005B604B" w:rsidP="005B604B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rPr>
          <w:rFonts w:ascii="Lato" w:hAnsi="Lato" w:cs="Lato"/>
          <w:sz w:val="20"/>
          <w:szCs w:val="20"/>
        </w:rPr>
      </w:pPr>
    </w:p>
    <w:p w14:paraId="47EC355C" w14:textId="77777777" w:rsidR="005B604B" w:rsidRDefault="005B604B" w:rsidP="005B604B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rPr>
          <w:rFonts w:ascii="Lato" w:hAnsi="Lato" w:cs="Lato"/>
          <w:sz w:val="20"/>
          <w:szCs w:val="20"/>
        </w:rPr>
      </w:pPr>
    </w:p>
    <w:p w14:paraId="50447C39" w14:textId="77777777" w:rsidR="005B604B" w:rsidRDefault="005B604B" w:rsidP="005B604B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rPr>
          <w:rFonts w:ascii="Lato" w:hAnsi="Lato" w:cs="Lato"/>
          <w:sz w:val="20"/>
          <w:szCs w:val="20"/>
        </w:rPr>
      </w:pPr>
    </w:p>
    <w:p w14:paraId="3B3DF7EF" w14:textId="77777777" w:rsidR="005B604B" w:rsidRDefault="005B604B" w:rsidP="005B604B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rPr>
          <w:rFonts w:ascii="Lato" w:hAnsi="Lato" w:cs="Lato"/>
          <w:sz w:val="20"/>
          <w:szCs w:val="20"/>
        </w:rPr>
      </w:pPr>
    </w:p>
    <w:p w14:paraId="514FF59F" w14:textId="77777777" w:rsidR="003F4D2F" w:rsidRPr="00F02C9D" w:rsidRDefault="003F4D2F" w:rsidP="003F4D2F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rPr>
          <w:rFonts w:ascii="Lato" w:hAnsi="Lato" w:cs="Lato"/>
          <w:sz w:val="20"/>
          <w:szCs w:val="20"/>
        </w:rPr>
      </w:pPr>
    </w:p>
    <w:p w14:paraId="038EB87F" w14:textId="77777777" w:rsidR="001A6D7B" w:rsidRDefault="001A6D7B" w:rsidP="001A6D7B">
      <w:pPr>
        <w:jc w:val="both"/>
        <w:rPr>
          <w:rFonts w:cs="Lato"/>
          <w:b/>
        </w:rPr>
      </w:pPr>
      <w:r>
        <w:rPr>
          <w:rFonts w:cs="Lato"/>
          <w:b/>
        </w:rPr>
        <w:lastRenderedPageBreak/>
        <w:t xml:space="preserve">4. Kosztorys ofertowy:  </w:t>
      </w:r>
    </w:p>
    <w:p w14:paraId="15488A8D" w14:textId="77777777" w:rsidR="00915230" w:rsidRDefault="00382611">
      <w:r>
        <w:t xml:space="preserve">Kosztorys ofertowy </w:t>
      </w:r>
      <w:r w:rsidR="00624342">
        <w:t>(VAT 23%):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505"/>
        <w:gridCol w:w="411"/>
        <w:gridCol w:w="1584"/>
        <w:gridCol w:w="1260"/>
        <w:gridCol w:w="902"/>
        <w:gridCol w:w="1242"/>
        <w:gridCol w:w="1077"/>
      </w:tblGrid>
      <w:tr w:rsidR="00386343" w:rsidRPr="00E45BED" w14:paraId="4710A98D" w14:textId="77777777" w:rsidTr="00FF6928">
        <w:trPr>
          <w:cantSplit/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AF7EF5C" w14:textId="77777777" w:rsidR="00F02C9D" w:rsidRPr="00E45BED" w:rsidRDefault="00F02C9D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4A64F60" w14:textId="266A65CC" w:rsidR="00F02C9D" w:rsidRPr="00E45BED" w:rsidRDefault="00E86140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B3FDD21" w14:textId="77777777" w:rsidR="00F02C9D" w:rsidRPr="00E45BED" w:rsidRDefault="00F02C9D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BED">
              <w:rPr>
                <w:rFonts w:cs="Calibr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C13313B" w14:textId="77777777" w:rsidR="00F02C9D" w:rsidRPr="00E45BED" w:rsidRDefault="00F02C9D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BED">
              <w:rPr>
                <w:rFonts w:cs="Calibri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75449D2" w14:textId="77777777" w:rsidR="00F02C9D" w:rsidRPr="00E45BED" w:rsidRDefault="00F02C9D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BED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 usług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7A0EFA1" w14:textId="77777777" w:rsidR="00F02C9D" w:rsidRPr="00E45BED" w:rsidRDefault="00F02C9D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BED">
              <w:rPr>
                <w:rFonts w:cs="Calibri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415D45F" w14:textId="77777777" w:rsidR="00F02C9D" w:rsidRPr="00E45BED" w:rsidRDefault="00F02C9D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BED">
              <w:rPr>
                <w:rFonts w:cs="Calibri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4811507" w14:textId="77777777" w:rsidR="00F02C9D" w:rsidRPr="00E45BED" w:rsidRDefault="00F02C9D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BED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386343" w:rsidRPr="00E45BED" w14:paraId="3DCCD851" w14:textId="77777777" w:rsidTr="00FF692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545514D" w14:textId="77777777" w:rsidR="00F02C9D" w:rsidRPr="00E45BED" w:rsidRDefault="00F02C9D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BED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F4CD0F6" w14:textId="77777777" w:rsidR="00F02C9D" w:rsidRPr="00E45BED" w:rsidRDefault="00F02C9D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BED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0F94CFA" w14:textId="77777777" w:rsidR="00F02C9D" w:rsidRPr="00E45BED" w:rsidRDefault="00F02C9D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BED"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70AE3F7" w14:textId="77777777" w:rsidR="00F02C9D" w:rsidRPr="00E45BED" w:rsidRDefault="00F02C9D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BED"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7D87012" w14:textId="77777777" w:rsidR="00F02C9D" w:rsidRPr="00E45BED" w:rsidRDefault="00F02C9D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BED">
              <w:rPr>
                <w:rFonts w:cs="Calibri"/>
                <w:b/>
                <w:bCs/>
                <w:sz w:val="18"/>
                <w:szCs w:val="18"/>
                <w:lang w:eastAsia="pl-PL"/>
              </w:rPr>
              <w:t>5=2x4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5502740" w14:textId="77777777" w:rsidR="00F02C9D" w:rsidRPr="00E45BED" w:rsidRDefault="00F02C9D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BED">
              <w:rPr>
                <w:rFonts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EFE8B61" w14:textId="77777777" w:rsidR="00F02C9D" w:rsidRPr="00E45BED" w:rsidRDefault="00F02C9D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BED">
              <w:rPr>
                <w:rFonts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635ECDD" w14:textId="77777777" w:rsidR="00F02C9D" w:rsidRPr="00E45BED" w:rsidRDefault="00F02C9D" w:rsidP="00FF692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BED">
              <w:rPr>
                <w:rFonts w:cs="Calibri"/>
                <w:b/>
                <w:bCs/>
                <w:sz w:val="18"/>
                <w:szCs w:val="18"/>
                <w:lang w:eastAsia="pl-PL"/>
              </w:rPr>
              <w:t>8=5+7</w:t>
            </w:r>
          </w:p>
        </w:tc>
      </w:tr>
      <w:tr w:rsidR="00386343" w:rsidRPr="00E45BED" w14:paraId="031811EE" w14:textId="77777777" w:rsidTr="00FF6928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62D4" w14:textId="34941291" w:rsidR="00F02C9D" w:rsidRPr="001774DA" w:rsidRDefault="00F02C9D" w:rsidP="00FF6928">
            <w:pPr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>Dostawa</w:t>
            </w:r>
            <w:r w:rsidR="00386343">
              <w:rPr>
                <w:rFonts w:cs="Arial"/>
                <w:sz w:val="18"/>
                <w:szCs w:val="18"/>
                <w:lang w:eastAsia="pl-PL"/>
              </w:rPr>
              <w:t xml:space="preserve"> wraz z montażem 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rogatki 4 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6331" w14:textId="77777777" w:rsidR="00F02C9D" w:rsidRPr="00E45BE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122A" w14:textId="77777777" w:rsidR="00F02C9D" w:rsidRPr="00E45BE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40D" w14:textId="77777777" w:rsidR="00F02C9D" w:rsidRPr="00E45BE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7272" w14:textId="77777777" w:rsidR="00F02C9D" w:rsidRPr="00E45BE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9F9" w14:textId="77777777" w:rsidR="00F02C9D" w:rsidRPr="00E45BE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15E3" w14:textId="77777777" w:rsidR="00F02C9D" w:rsidRPr="00E45BE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9CE6" w14:textId="77777777" w:rsidR="00F02C9D" w:rsidRPr="00E45BE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86343" w:rsidRPr="00E45BED" w14:paraId="5D26A05C" w14:textId="77777777" w:rsidTr="00FF6928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7A01" w14:textId="2F99141A" w:rsidR="00F02C9D" w:rsidRPr="00DF1FDF" w:rsidRDefault="00386343" w:rsidP="00FF6928">
            <w:pPr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Dostawa wraz z montażem  </w:t>
            </w:r>
            <w:r w:rsidR="00F02C9D">
              <w:rPr>
                <w:rFonts w:cs="Arial"/>
                <w:sz w:val="18"/>
                <w:szCs w:val="18"/>
                <w:lang w:eastAsia="pl-PL"/>
              </w:rPr>
              <w:t>rogatki 5 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4818" w14:textId="77777777" w:rsidR="00F02C9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6F07" w14:textId="77777777" w:rsidR="00F02C9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1CC2" w14:textId="77777777" w:rsidR="00F02C9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27AC" w14:textId="77777777" w:rsidR="00F02C9D" w:rsidRPr="00E45BE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297" w14:textId="77777777" w:rsidR="00F02C9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3D22" w14:textId="77777777" w:rsidR="00F02C9D" w:rsidRPr="00E45BE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169F" w14:textId="77777777" w:rsidR="00F02C9D" w:rsidRPr="00E45BE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86343" w:rsidRPr="00E45BED" w14:paraId="0B044573" w14:textId="77777777" w:rsidTr="00FF6928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D804" w14:textId="1EA4F19B" w:rsidR="00F02C9D" w:rsidRDefault="00386343" w:rsidP="00FF6928">
            <w:pPr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Dostawa wraz z montażem  </w:t>
            </w:r>
            <w:r w:rsidR="00F02C9D">
              <w:rPr>
                <w:rFonts w:cs="Arial"/>
                <w:sz w:val="18"/>
                <w:szCs w:val="18"/>
                <w:lang w:eastAsia="pl-PL"/>
              </w:rPr>
              <w:t>rogatki 6 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EF30" w14:textId="77777777" w:rsidR="00F02C9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E732" w14:textId="77777777" w:rsidR="00F02C9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2C3A" w14:textId="77777777" w:rsidR="00F02C9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7659" w14:textId="77777777" w:rsidR="00F02C9D" w:rsidRPr="00E45BE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26E6" w14:textId="77777777" w:rsidR="00F02C9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4FA" w14:textId="77777777" w:rsidR="00F02C9D" w:rsidRPr="00E45BE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A957" w14:textId="77777777" w:rsidR="00F02C9D" w:rsidRPr="00E45BED" w:rsidRDefault="00F02C9D" w:rsidP="00FF6928">
            <w:pPr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86343" w:rsidRPr="00E45BED" w14:paraId="7A199511" w14:textId="77777777" w:rsidTr="00FF6928">
        <w:trPr>
          <w:cantSplit/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DE91442" w14:textId="77777777" w:rsidR="00F02C9D" w:rsidRPr="00E45BED" w:rsidRDefault="00F02C9D" w:rsidP="00FF6928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BED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0CC2" w14:textId="77777777" w:rsidR="00F02C9D" w:rsidRPr="00E45BED" w:rsidRDefault="00F02C9D" w:rsidP="00FF6928">
            <w:pPr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2DB7" w14:textId="77777777" w:rsidR="00F02C9D" w:rsidRPr="00E45BED" w:rsidRDefault="00F02C9D" w:rsidP="00FF6928">
            <w:pPr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AB02" w14:textId="77777777" w:rsidR="00F02C9D" w:rsidRPr="00E45BED" w:rsidRDefault="00F02C9D" w:rsidP="00FF6928">
            <w:pPr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4A5D" w14:textId="77777777" w:rsidR="00F02C9D" w:rsidRPr="00E45BED" w:rsidRDefault="00F02C9D" w:rsidP="00FF6928">
            <w:pPr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278B1B9" w14:textId="77777777" w:rsidR="001841B6" w:rsidRDefault="001841B6" w:rsidP="001841B6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 w:firstLine="0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2B46EC7C" w14:textId="77777777" w:rsidR="00081953" w:rsidRDefault="00A44F8A" w:rsidP="001841B6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 w:firstLine="0"/>
        <w:rPr>
          <w:rFonts w:ascii="Lato" w:hAnsi="Lato" w:cs="Lato"/>
          <w:b/>
          <w:bCs/>
          <w:color w:val="000000"/>
          <w:sz w:val="20"/>
          <w:szCs w:val="20"/>
        </w:rPr>
      </w:pPr>
      <w:r w:rsidRPr="00684BBF">
        <w:rPr>
          <w:rFonts w:ascii="Lato" w:hAnsi="Lato" w:cs="Lato"/>
          <w:b/>
          <w:bCs/>
          <w:color w:val="000000"/>
          <w:sz w:val="20"/>
          <w:szCs w:val="20"/>
        </w:rPr>
        <w:t>5</w:t>
      </w:r>
      <w:r w:rsidR="00081953" w:rsidRPr="00684BBF">
        <w:rPr>
          <w:rFonts w:ascii="Lato" w:hAnsi="Lato" w:cs="Lato"/>
          <w:b/>
          <w:bCs/>
          <w:color w:val="000000"/>
          <w:sz w:val="20"/>
          <w:szCs w:val="20"/>
        </w:rPr>
        <w:t>.</w:t>
      </w:r>
      <w:r w:rsidR="00081953" w:rsidRPr="00684BBF">
        <w:rPr>
          <w:rFonts w:ascii="Lato" w:hAnsi="Lato" w:cs="Lato"/>
          <w:b/>
          <w:bCs/>
          <w:i/>
          <w:color w:val="000000"/>
          <w:sz w:val="20"/>
          <w:szCs w:val="20"/>
        </w:rPr>
        <w:t xml:space="preserve"> </w:t>
      </w:r>
      <w:r w:rsidR="00081953" w:rsidRPr="00684BBF">
        <w:rPr>
          <w:rFonts w:ascii="Lato" w:hAnsi="Lato" w:cs="Lato"/>
          <w:b/>
          <w:bCs/>
          <w:color w:val="000000"/>
          <w:sz w:val="20"/>
          <w:szCs w:val="20"/>
        </w:rPr>
        <w:t>Oświadczam, że:</w:t>
      </w:r>
    </w:p>
    <w:p w14:paraId="5AEB2890" w14:textId="77777777" w:rsidR="006C5796" w:rsidRPr="00684BBF" w:rsidRDefault="006C5796" w:rsidP="001841B6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 w:firstLine="0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0A7FFC26" w14:textId="77777777" w:rsidR="00081953" w:rsidRDefault="00081953" w:rsidP="003F4D2F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/>
        <w:rPr>
          <w:rFonts w:ascii="Lato" w:hAnsi="Lato" w:cs="Lato"/>
          <w:bCs/>
          <w:color w:val="000000"/>
          <w:sz w:val="20"/>
          <w:szCs w:val="20"/>
        </w:rPr>
      </w:pPr>
      <w:r w:rsidRPr="00684BBF">
        <w:rPr>
          <w:rFonts w:ascii="Lato" w:hAnsi="Lato" w:cs="Lato"/>
          <w:bCs/>
          <w:color w:val="000000"/>
          <w:sz w:val="20"/>
          <w:szCs w:val="20"/>
        </w:rPr>
        <w:t>uważam się związanym niniejszą ofertą przez okres 30 dni;</w:t>
      </w:r>
    </w:p>
    <w:p w14:paraId="6D21B3BF" w14:textId="172E4406" w:rsidR="00081953" w:rsidRDefault="00081953" w:rsidP="003F4D2F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/>
        <w:rPr>
          <w:rFonts w:ascii="Lato" w:hAnsi="Lato" w:cs="Lato"/>
          <w:bCs/>
          <w:color w:val="000000"/>
          <w:sz w:val="20"/>
          <w:szCs w:val="20"/>
        </w:rPr>
      </w:pPr>
      <w:r w:rsidRPr="00684BBF">
        <w:rPr>
          <w:rFonts w:ascii="Lato" w:hAnsi="Lato" w:cs="Lato"/>
          <w:bCs/>
          <w:color w:val="000000"/>
          <w:sz w:val="20"/>
          <w:szCs w:val="20"/>
        </w:rPr>
        <w:t xml:space="preserve">zapoznałem się z </w:t>
      </w:r>
      <w:r w:rsidR="000D5B70" w:rsidRPr="00684BBF">
        <w:rPr>
          <w:rFonts w:ascii="Lato" w:hAnsi="Lato" w:cs="Lato"/>
          <w:bCs/>
          <w:color w:val="000000"/>
          <w:sz w:val="20"/>
          <w:szCs w:val="20"/>
        </w:rPr>
        <w:t>ogłoszeniem</w:t>
      </w:r>
      <w:r w:rsidR="001A6D7B" w:rsidRPr="00684BBF">
        <w:rPr>
          <w:rFonts w:ascii="Lato" w:hAnsi="Lato" w:cs="Lato"/>
          <w:bCs/>
          <w:color w:val="000000"/>
          <w:sz w:val="20"/>
          <w:szCs w:val="20"/>
        </w:rPr>
        <w:t xml:space="preserve"> zapytania ofertowego w zakresie wymagań stawianych Wykonawcy</w:t>
      </w:r>
      <w:r w:rsidR="00E86140">
        <w:rPr>
          <w:rFonts w:ascii="Lato" w:hAnsi="Lato" w:cs="Lato"/>
          <w:bCs/>
          <w:color w:val="000000"/>
          <w:sz w:val="20"/>
          <w:szCs w:val="20"/>
        </w:rPr>
        <w:t>,</w:t>
      </w:r>
      <w:r w:rsidR="001A6D7B" w:rsidRPr="00684BBF">
        <w:rPr>
          <w:rFonts w:ascii="Lato" w:hAnsi="Lato" w:cs="Lato"/>
          <w:bCs/>
          <w:color w:val="000000"/>
          <w:sz w:val="20"/>
          <w:szCs w:val="20"/>
        </w:rPr>
        <w:t xml:space="preserve"> opis</w:t>
      </w:r>
      <w:r w:rsidR="00E86140">
        <w:rPr>
          <w:rFonts w:ascii="Lato" w:hAnsi="Lato" w:cs="Lato"/>
          <w:bCs/>
          <w:color w:val="000000"/>
          <w:sz w:val="20"/>
          <w:szCs w:val="20"/>
        </w:rPr>
        <w:t>em</w:t>
      </w:r>
      <w:r w:rsidR="001A6D7B" w:rsidRPr="00684BBF">
        <w:rPr>
          <w:rFonts w:ascii="Lato" w:hAnsi="Lato" w:cs="Lato"/>
          <w:bCs/>
          <w:color w:val="000000"/>
          <w:sz w:val="20"/>
          <w:szCs w:val="20"/>
        </w:rPr>
        <w:t xml:space="preserve"> przedmiotu zamówienia oraz</w:t>
      </w:r>
      <w:r w:rsidRPr="00684BBF">
        <w:rPr>
          <w:rFonts w:ascii="Lato" w:hAnsi="Lato" w:cs="Lato"/>
          <w:bCs/>
          <w:color w:val="000000"/>
          <w:sz w:val="20"/>
          <w:szCs w:val="20"/>
        </w:rPr>
        <w:t xml:space="preserve"> projektem umowy i nie wnoszę do nich zastrzeżeń, akceptując ich postanowienia;</w:t>
      </w:r>
    </w:p>
    <w:p w14:paraId="417C2301" w14:textId="77777777" w:rsidR="00081953" w:rsidRDefault="00081953" w:rsidP="003F4D2F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/>
        <w:rPr>
          <w:rFonts w:ascii="Lato" w:hAnsi="Lato" w:cs="Lato"/>
          <w:bCs/>
          <w:color w:val="000000"/>
          <w:sz w:val="20"/>
          <w:szCs w:val="20"/>
        </w:rPr>
      </w:pPr>
      <w:r w:rsidRPr="00684BBF">
        <w:rPr>
          <w:rFonts w:ascii="Lato" w:hAnsi="Lato" w:cs="Lato"/>
          <w:bCs/>
          <w:color w:val="000000"/>
          <w:sz w:val="20"/>
          <w:szCs w:val="20"/>
        </w:rPr>
        <w:t>znane</w:t>
      </w:r>
      <w:r w:rsidR="00541383">
        <w:rPr>
          <w:rFonts w:ascii="Lato" w:hAnsi="Lato" w:cs="Lato"/>
          <w:bCs/>
          <w:color w:val="000000"/>
          <w:sz w:val="20"/>
          <w:szCs w:val="20"/>
        </w:rPr>
        <w:t xml:space="preserve"> mi są lokalizacje oraz warunk</w:t>
      </w:r>
      <w:r w:rsidRPr="00684BBF">
        <w:rPr>
          <w:rFonts w:ascii="Lato" w:hAnsi="Lato" w:cs="Lato"/>
          <w:bCs/>
          <w:color w:val="000000"/>
          <w:sz w:val="20"/>
          <w:szCs w:val="20"/>
        </w:rPr>
        <w:t>i terenowe na powierzchniach wyznaczonych do prac;</w:t>
      </w:r>
    </w:p>
    <w:p w14:paraId="08A38882" w14:textId="77777777" w:rsidR="00081953" w:rsidRDefault="00081953" w:rsidP="003F4D2F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/>
        <w:rPr>
          <w:rFonts w:ascii="Lato" w:hAnsi="Lato" w:cs="Lato"/>
          <w:bCs/>
          <w:color w:val="000000"/>
          <w:sz w:val="20"/>
          <w:szCs w:val="20"/>
        </w:rPr>
      </w:pPr>
      <w:r w:rsidRPr="00684BBF">
        <w:rPr>
          <w:rFonts w:ascii="Lato" w:hAnsi="Lato" w:cs="Lato"/>
          <w:bCs/>
          <w:color w:val="000000"/>
          <w:sz w:val="20"/>
          <w:szCs w:val="20"/>
        </w:rPr>
        <w:t xml:space="preserve">w przypadku uznania mojej oferty za najkorzystniejszą – zobowiązuję się do zawarcia umowy </w:t>
      </w:r>
      <w:r w:rsidR="00F07E22">
        <w:rPr>
          <w:rFonts w:ascii="Lato" w:hAnsi="Lato" w:cs="Lato"/>
          <w:bCs/>
          <w:color w:val="000000"/>
          <w:sz w:val="20"/>
          <w:szCs w:val="20"/>
        </w:rPr>
        <w:br/>
      </w:r>
      <w:r w:rsidRPr="00684BBF">
        <w:rPr>
          <w:rFonts w:ascii="Lato" w:hAnsi="Lato" w:cs="Lato"/>
          <w:bCs/>
          <w:color w:val="000000"/>
          <w:sz w:val="20"/>
          <w:szCs w:val="20"/>
        </w:rPr>
        <w:t>w miejscu i terminie określonym przez Zamawiającego;</w:t>
      </w:r>
    </w:p>
    <w:p w14:paraId="38D3650E" w14:textId="77777777" w:rsidR="00081953" w:rsidRDefault="00081953" w:rsidP="003F4D2F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/>
        <w:rPr>
          <w:rFonts w:ascii="Lato" w:hAnsi="Lato" w:cs="Lato"/>
          <w:bCs/>
          <w:color w:val="000000"/>
          <w:sz w:val="20"/>
          <w:szCs w:val="20"/>
        </w:rPr>
      </w:pPr>
      <w:r w:rsidRPr="00684BBF">
        <w:rPr>
          <w:rFonts w:ascii="Lato" w:hAnsi="Lato" w:cs="Lato"/>
          <w:bCs/>
          <w:color w:val="000000"/>
          <w:sz w:val="20"/>
          <w:szCs w:val="20"/>
        </w:rPr>
        <w:t>oferta zawiera całość kosztów realizacji zadania z wszystkimi składnikami niezbędnymi do jego należytego wykonania;</w:t>
      </w:r>
    </w:p>
    <w:p w14:paraId="301E8367" w14:textId="77777777" w:rsidR="00081953" w:rsidRDefault="00081953" w:rsidP="003F4D2F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/>
        <w:rPr>
          <w:rFonts w:ascii="Lato" w:hAnsi="Lato" w:cs="Lato"/>
          <w:sz w:val="20"/>
          <w:szCs w:val="20"/>
        </w:rPr>
      </w:pPr>
      <w:r w:rsidRPr="00684BBF">
        <w:rPr>
          <w:rFonts w:ascii="Lato" w:hAnsi="Lato" w:cs="Lato"/>
          <w:sz w:val="20"/>
          <w:szCs w:val="20"/>
        </w:rPr>
        <w:t>zapoznałem się z klauzula informacyjną;</w:t>
      </w:r>
    </w:p>
    <w:p w14:paraId="31A5C3BF" w14:textId="77777777" w:rsidR="00081953" w:rsidRDefault="00081953" w:rsidP="003F4D2F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/>
        <w:rPr>
          <w:rFonts w:ascii="Lato" w:hAnsi="Lato" w:cs="Lato"/>
          <w:sz w:val="20"/>
          <w:szCs w:val="20"/>
        </w:rPr>
      </w:pPr>
      <w:r w:rsidRPr="00684BBF">
        <w:rPr>
          <w:rFonts w:ascii="Lato" w:hAnsi="Lato" w:cs="Lato"/>
          <w:sz w:val="20"/>
          <w:szCs w:val="20"/>
        </w:rPr>
        <w:t xml:space="preserve">wyrażam zgodę na publikację danych </w:t>
      </w:r>
      <w:r w:rsidR="00382611" w:rsidRPr="00684BBF">
        <w:rPr>
          <w:rFonts w:ascii="Lato" w:hAnsi="Lato" w:cs="Lato"/>
          <w:sz w:val="20"/>
          <w:szCs w:val="20"/>
        </w:rPr>
        <w:t>zawartych w</w:t>
      </w:r>
      <w:r w:rsidRPr="00684BBF">
        <w:rPr>
          <w:rFonts w:ascii="Lato" w:hAnsi="Lato" w:cs="Lato"/>
          <w:sz w:val="20"/>
          <w:szCs w:val="20"/>
        </w:rPr>
        <w:t xml:space="preserve"> ofercie</w:t>
      </w:r>
      <w:r w:rsidR="00FB1E99" w:rsidRPr="00684BBF">
        <w:rPr>
          <w:rFonts w:ascii="Lato" w:hAnsi="Lato" w:cs="Lato"/>
          <w:sz w:val="20"/>
          <w:szCs w:val="20"/>
        </w:rPr>
        <w:t xml:space="preserve"> </w:t>
      </w:r>
      <w:r w:rsidRPr="00684BBF">
        <w:rPr>
          <w:rFonts w:ascii="Lato" w:hAnsi="Lato" w:cs="Lato"/>
          <w:sz w:val="20"/>
          <w:szCs w:val="20"/>
        </w:rPr>
        <w:t xml:space="preserve">w treści ogłoszenia o wynikach postępowania; </w:t>
      </w:r>
    </w:p>
    <w:p w14:paraId="787C06C9" w14:textId="77777777" w:rsidR="00081953" w:rsidRDefault="00081953" w:rsidP="003F4D2F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/>
        <w:rPr>
          <w:rFonts w:ascii="Lato" w:hAnsi="Lato" w:cs="Lato"/>
          <w:sz w:val="20"/>
          <w:szCs w:val="20"/>
        </w:rPr>
      </w:pPr>
      <w:r w:rsidRPr="00684BBF">
        <w:rPr>
          <w:rFonts w:ascii="Lato" w:hAnsi="Lato" w:cs="Lato"/>
          <w:sz w:val="20"/>
          <w:szCs w:val="20"/>
        </w:rPr>
        <w:t>znane mi są przepisy dotyczące minimalnego wynagrodzenia za pracę oraz zasady i przepisy bezpieczeństwa i  higieny pracy, będę ich przestrzegał oraz, że zapoznam z nimi osoby wykonujące prace w zakresie realizacji zamówienia;</w:t>
      </w:r>
    </w:p>
    <w:p w14:paraId="0C2B8E02" w14:textId="77777777" w:rsidR="00E86140" w:rsidRDefault="00E86140" w:rsidP="00E86140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 w:firstLine="0"/>
        <w:rPr>
          <w:rFonts w:ascii="Lato" w:hAnsi="Lato" w:cs="Lato"/>
          <w:sz w:val="20"/>
          <w:szCs w:val="20"/>
        </w:rPr>
      </w:pPr>
    </w:p>
    <w:p w14:paraId="02148D75" w14:textId="77777777" w:rsidR="003F4D2F" w:rsidRDefault="006114AB" w:rsidP="003F4D2F">
      <w:pPr>
        <w:pStyle w:val="1"/>
        <w:numPr>
          <w:ilvl w:val="0"/>
          <w:numId w:val="1"/>
        </w:numPr>
        <w:tabs>
          <w:tab w:val="clear" w:pos="0"/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42"/>
          <w:tab w:val="left" w:pos="284"/>
        </w:tabs>
        <w:spacing w:before="0" w:line="240" w:lineRule="auto"/>
        <w:ind w:left="0" w:hanging="284"/>
        <w:rPr>
          <w:rFonts w:ascii="Lato" w:hAnsi="Lato" w:cs="Lato"/>
          <w:iCs/>
          <w:color w:val="000000"/>
          <w:sz w:val="20"/>
          <w:szCs w:val="20"/>
        </w:rPr>
      </w:pPr>
      <w:r w:rsidRPr="006114AB">
        <w:rPr>
          <w:rFonts w:ascii="Lato" w:hAnsi="Lato" w:cs="Lato"/>
          <w:iCs/>
          <w:color w:val="000000"/>
          <w:sz w:val="24"/>
          <w:szCs w:val="24"/>
        </w:rPr>
        <w:sym w:font="Symbol" w:char="F088"/>
      </w:r>
      <w:r>
        <w:rPr>
          <w:rFonts w:ascii="Lato" w:hAnsi="Lato" w:cs="Lato"/>
          <w:iCs/>
          <w:color w:val="000000"/>
          <w:sz w:val="20"/>
          <w:szCs w:val="20"/>
        </w:rPr>
        <w:t xml:space="preserve"> </w:t>
      </w:r>
      <w:r w:rsidR="00081953" w:rsidRPr="00684BBF">
        <w:rPr>
          <w:rFonts w:ascii="Lato" w:hAnsi="Lato" w:cs="Lato"/>
          <w:iCs/>
          <w:color w:val="000000"/>
          <w:sz w:val="20"/>
          <w:szCs w:val="20"/>
        </w:rPr>
        <w:t>jestem</w:t>
      </w:r>
      <w:r w:rsidR="00A64F18">
        <w:rPr>
          <w:rFonts w:ascii="Lato" w:hAnsi="Lato" w:cs="Lato"/>
          <w:iCs/>
          <w:color w:val="000000"/>
          <w:sz w:val="20"/>
          <w:szCs w:val="20"/>
        </w:rPr>
        <w:t xml:space="preserve">/ </w:t>
      </w:r>
      <w:r w:rsidRPr="006114AB">
        <w:rPr>
          <w:rFonts w:ascii="Lato" w:hAnsi="Lato" w:cs="Lato"/>
          <w:iCs/>
          <w:color w:val="000000"/>
          <w:sz w:val="24"/>
          <w:szCs w:val="24"/>
        </w:rPr>
        <w:sym w:font="Symbol" w:char="F088"/>
      </w:r>
      <w:r w:rsidRPr="006114AB">
        <w:rPr>
          <w:rFonts w:ascii="Lato" w:hAnsi="Lato" w:cs="Lato"/>
          <w:iCs/>
          <w:color w:val="000000"/>
          <w:sz w:val="24"/>
          <w:szCs w:val="24"/>
        </w:rPr>
        <w:t xml:space="preserve"> </w:t>
      </w:r>
      <w:r w:rsidR="00A64F18">
        <w:rPr>
          <w:rFonts w:ascii="Lato" w:hAnsi="Lato" w:cs="Lato"/>
          <w:iCs/>
          <w:color w:val="000000"/>
          <w:sz w:val="20"/>
          <w:szCs w:val="20"/>
        </w:rPr>
        <w:t xml:space="preserve">będę w dacie </w:t>
      </w:r>
      <w:r>
        <w:rPr>
          <w:rFonts w:ascii="Lato" w:hAnsi="Lato" w:cs="Lato"/>
          <w:iCs/>
          <w:color w:val="000000"/>
          <w:sz w:val="20"/>
          <w:szCs w:val="20"/>
        </w:rPr>
        <w:t>podpisania umowy</w:t>
      </w:r>
      <w:r w:rsidR="00081953" w:rsidRPr="00684BBF">
        <w:rPr>
          <w:rFonts w:ascii="Lato" w:hAnsi="Lato" w:cs="Lato"/>
          <w:iCs/>
          <w:color w:val="000000"/>
          <w:sz w:val="20"/>
          <w:szCs w:val="20"/>
        </w:rPr>
        <w:t xml:space="preserve"> / </w:t>
      </w:r>
      <w:r w:rsidRPr="006114AB">
        <w:rPr>
          <w:rFonts w:ascii="Lato" w:hAnsi="Lato" w:cs="Lato"/>
          <w:iCs/>
          <w:color w:val="000000"/>
          <w:sz w:val="24"/>
          <w:szCs w:val="24"/>
        </w:rPr>
        <w:sym w:font="Symbol" w:char="F088"/>
      </w:r>
      <w:r>
        <w:rPr>
          <w:rFonts w:ascii="Lato" w:hAnsi="Lato" w:cs="Lato"/>
          <w:iCs/>
          <w:color w:val="000000"/>
          <w:sz w:val="20"/>
          <w:szCs w:val="20"/>
        </w:rPr>
        <w:t xml:space="preserve"> </w:t>
      </w:r>
      <w:r w:rsidR="00081953" w:rsidRPr="00684BBF">
        <w:rPr>
          <w:rFonts w:ascii="Lato" w:hAnsi="Lato" w:cs="Lato"/>
          <w:iCs/>
          <w:color w:val="000000"/>
          <w:sz w:val="20"/>
          <w:szCs w:val="20"/>
        </w:rPr>
        <w:t xml:space="preserve">nie jestem* płatnikiem podatku VAT nr </w:t>
      </w:r>
    </w:p>
    <w:p w14:paraId="04717F18" w14:textId="77777777" w:rsidR="00E86140" w:rsidRDefault="00E86140" w:rsidP="00E86140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42"/>
          <w:tab w:val="left" w:pos="284"/>
        </w:tabs>
        <w:spacing w:before="0" w:line="240" w:lineRule="auto"/>
        <w:ind w:left="0" w:firstLine="0"/>
        <w:rPr>
          <w:rFonts w:ascii="Lato" w:hAnsi="Lato" w:cs="Lato"/>
          <w:iCs/>
          <w:color w:val="000000"/>
          <w:sz w:val="20"/>
          <w:szCs w:val="20"/>
        </w:rPr>
      </w:pPr>
    </w:p>
    <w:p w14:paraId="747623FC" w14:textId="77777777" w:rsidR="001841B6" w:rsidRDefault="00081953" w:rsidP="003F4D2F">
      <w:pPr>
        <w:pStyle w:val="1"/>
        <w:numPr>
          <w:ilvl w:val="0"/>
          <w:numId w:val="1"/>
        </w:numPr>
        <w:tabs>
          <w:tab w:val="clear" w:pos="0"/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42"/>
          <w:tab w:val="left" w:pos="284"/>
        </w:tabs>
        <w:spacing w:before="0" w:line="240" w:lineRule="auto"/>
        <w:ind w:left="0" w:hanging="284"/>
        <w:rPr>
          <w:rFonts w:ascii="Lato" w:hAnsi="Lato" w:cs="Lato"/>
          <w:iCs/>
          <w:color w:val="000000"/>
          <w:sz w:val="20"/>
          <w:szCs w:val="20"/>
        </w:rPr>
      </w:pPr>
      <w:r w:rsidRPr="00684BBF">
        <w:rPr>
          <w:rFonts w:ascii="Lato" w:hAnsi="Lato" w:cs="Lato"/>
          <w:iCs/>
          <w:color w:val="000000"/>
          <w:sz w:val="20"/>
          <w:szCs w:val="20"/>
        </w:rPr>
        <w:t>NIP:…………………………………………</w:t>
      </w:r>
      <w:r w:rsidR="006114AB">
        <w:rPr>
          <w:rFonts w:ascii="Lato" w:hAnsi="Lato" w:cs="Lato"/>
          <w:iCs/>
          <w:color w:val="000000"/>
          <w:sz w:val="20"/>
          <w:szCs w:val="20"/>
        </w:rPr>
        <w:t>……</w:t>
      </w:r>
    </w:p>
    <w:p w14:paraId="734F5D60" w14:textId="77777777" w:rsidR="006C5796" w:rsidRPr="001841B6" w:rsidRDefault="006C5796" w:rsidP="003F4D2F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0"/>
        </w:tabs>
        <w:spacing w:before="0" w:line="240" w:lineRule="auto"/>
        <w:ind w:left="720" w:hanging="1004"/>
        <w:rPr>
          <w:rFonts w:ascii="Lato" w:hAnsi="Lato" w:cs="Lato"/>
          <w:iCs/>
          <w:color w:val="000000"/>
          <w:sz w:val="20"/>
          <w:szCs w:val="20"/>
        </w:rPr>
      </w:pPr>
    </w:p>
    <w:p w14:paraId="46BE1C31" w14:textId="77777777" w:rsidR="00684BBF" w:rsidRPr="00684BBF" w:rsidRDefault="00684BBF" w:rsidP="003F4D2F">
      <w:pPr>
        <w:pStyle w:val="1"/>
        <w:numPr>
          <w:ilvl w:val="0"/>
          <w:numId w:val="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hanging="1004"/>
        <w:rPr>
          <w:rFonts w:ascii="Lato" w:hAnsi="Lato" w:cs="Lato"/>
          <w:iCs/>
          <w:color w:val="000000"/>
          <w:sz w:val="20"/>
          <w:szCs w:val="20"/>
        </w:rPr>
      </w:pPr>
      <w:r w:rsidRPr="00684BBF">
        <w:rPr>
          <w:rFonts w:ascii="Lato" w:hAnsi="Lato"/>
          <w:sz w:val="20"/>
          <w:szCs w:val="20"/>
        </w:rPr>
        <w:t>ubiegając się o udzielenie powyższego zamówienia oświadczam, że:</w:t>
      </w:r>
    </w:p>
    <w:p w14:paraId="064C686F" w14:textId="77777777" w:rsidR="00684BBF" w:rsidRPr="00684BBF" w:rsidRDefault="00684BBF" w:rsidP="003F4D2F">
      <w:pPr>
        <w:pStyle w:val="Tekstpodstawowywcity21"/>
        <w:numPr>
          <w:ilvl w:val="0"/>
          <w:numId w:val="8"/>
        </w:numPr>
        <w:shd w:val="clear" w:color="auto" w:fill="FFFFFF" w:themeFill="background1"/>
        <w:tabs>
          <w:tab w:val="num" w:pos="0"/>
          <w:tab w:val="left" w:pos="142"/>
        </w:tabs>
        <w:spacing w:before="0" w:line="240" w:lineRule="auto"/>
        <w:ind w:left="142" w:hanging="142"/>
        <w:rPr>
          <w:rFonts w:ascii="Lato" w:hAnsi="Lato"/>
          <w:sz w:val="20"/>
          <w:szCs w:val="20"/>
        </w:rPr>
      </w:pPr>
      <w:r w:rsidRPr="00684BBF">
        <w:rPr>
          <w:rFonts w:ascii="Lato" w:hAnsi="Lato"/>
          <w:sz w:val="20"/>
          <w:szCs w:val="20"/>
        </w:rPr>
        <w:t xml:space="preserve">posiadam kompetencje lub uprawnienia do prowadzenia określonej działalności zawodowej, </w:t>
      </w:r>
      <w:r w:rsidR="00F07E22">
        <w:rPr>
          <w:rFonts w:ascii="Lato" w:hAnsi="Lato"/>
          <w:sz w:val="20"/>
          <w:szCs w:val="20"/>
        </w:rPr>
        <w:br/>
      </w:r>
      <w:r w:rsidRPr="00684BBF">
        <w:rPr>
          <w:rFonts w:ascii="Lato" w:hAnsi="Lato"/>
          <w:sz w:val="20"/>
          <w:szCs w:val="20"/>
        </w:rPr>
        <w:t>o ile wynika to z odrębnych przepisów,</w:t>
      </w:r>
    </w:p>
    <w:p w14:paraId="3C4F1BA1" w14:textId="77777777" w:rsidR="00684BBF" w:rsidRPr="00684BBF" w:rsidRDefault="00684BBF" w:rsidP="003F4D2F">
      <w:pPr>
        <w:pStyle w:val="Tekstpodstawowywcity21"/>
        <w:numPr>
          <w:ilvl w:val="0"/>
          <w:numId w:val="8"/>
        </w:numPr>
        <w:shd w:val="clear" w:color="auto" w:fill="FFFFFF" w:themeFill="background1"/>
        <w:tabs>
          <w:tab w:val="num" w:pos="0"/>
          <w:tab w:val="num" w:pos="142"/>
          <w:tab w:val="left" w:pos="426"/>
        </w:tabs>
        <w:spacing w:before="0" w:line="240" w:lineRule="auto"/>
        <w:ind w:left="426" w:hanging="426"/>
        <w:rPr>
          <w:rFonts w:ascii="Lato" w:hAnsi="Lato"/>
          <w:sz w:val="20"/>
          <w:szCs w:val="20"/>
        </w:rPr>
      </w:pPr>
      <w:r w:rsidRPr="00684BBF">
        <w:rPr>
          <w:rFonts w:ascii="Lato" w:hAnsi="Lato"/>
          <w:sz w:val="20"/>
          <w:szCs w:val="20"/>
        </w:rPr>
        <w:t>posiadam zdolności techniczne i zawodowe niezbędne do realizacji przedmiotu zamówienia,</w:t>
      </w:r>
    </w:p>
    <w:p w14:paraId="41E3B6E5" w14:textId="77777777" w:rsidR="00684BBF" w:rsidRPr="00684BBF" w:rsidRDefault="00684BBF" w:rsidP="003F4D2F">
      <w:pPr>
        <w:pStyle w:val="Tekstpodstawowywcity21"/>
        <w:numPr>
          <w:ilvl w:val="0"/>
          <w:numId w:val="8"/>
        </w:numPr>
        <w:shd w:val="clear" w:color="auto" w:fill="FFFFFF" w:themeFill="background1"/>
        <w:tabs>
          <w:tab w:val="num" w:pos="0"/>
          <w:tab w:val="num" w:pos="142"/>
          <w:tab w:val="left" w:pos="426"/>
        </w:tabs>
        <w:spacing w:before="0" w:line="240" w:lineRule="auto"/>
        <w:ind w:left="567" w:hanging="567"/>
        <w:rPr>
          <w:rFonts w:ascii="Lato" w:hAnsi="Lato"/>
          <w:sz w:val="20"/>
          <w:szCs w:val="20"/>
        </w:rPr>
      </w:pPr>
      <w:r w:rsidRPr="00684BBF">
        <w:rPr>
          <w:rFonts w:ascii="Lato" w:hAnsi="Lato"/>
          <w:sz w:val="20"/>
          <w:szCs w:val="20"/>
        </w:rPr>
        <w:t>nie zachodzą wobec mnie podstawy do wykluczenia.</w:t>
      </w:r>
    </w:p>
    <w:p w14:paraId="57EC4D00" w14:textId="77777777" w:rsidR="00081953" w:rsidRDefault="00081953" w:rsidP="003F4D2F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 w:firstLine="0"/>
        <w:jc w:val="left"/>
        <w:rPr>
          <w:rFonts w:ascii="Lato" w:hAnsi="Lato" w:cs="Lato"/>
          <w:b/>
          <w:sz w:val="18"/>
          <w:szCs w:val="18"/>
        </w:rPr>
      </w:pPr>
    </w:p>
    <w:p w14:paraId="1F52E2BA" w14:textId="77777777" w:rsidR="00081953" w:rsidRDefault="00081953" w:rsidP="003F4D2F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 w:firstLine="0"/>
        <w:jc w:val="left"/>
        <w:rPr>
          <w:rFonts w:ascii="Lato" w:hAnsi="Lato" w:cs="Lato"/>
          <w:b/>
          <w:sz w:val="18"/>
          <w:szCs w:val="18"/>
        </w:rPr>
      </w:pPr>
    </w:p>
    <w:p w14:paraId="3C69D321" w14:textId="77777777" w:rsidR="00E86140" w:rsidRDefault="00E86140" w:rsidP="003F4D2F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 w:firstLine="0"/>
        <w:jc w:val="left"/>
        <w:rPr>
          <w:rFonts w:ascii="Lato" w:hAnsi="Lato" w:cs="Lato"/>
          <w:b/>
          <w:sz w:val="18"/>
          <w:szCs w:val="18"/>
        </w:rPr>
      </w:pPr>
    </w:p>
    <w:p w14:paraId="0E75854A" w14:textId="77777777" w:rsidR="00E86140" w:rsidRDefault="00E86140" w:rsidP="003F4D2F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 w:firstLine="0"/>
        <w:jc w:val="left"/>
        <w:rPr>
          <w:rFonts w:ascii="Lato" w:hAnsi="Lato" w:cs="Lato"/>
          <w:b/>
          <w:sz w:val="18"/>
          <w:szCs w:val="18"/>
        </w:rPr>
      </w:pPr>
    </w:p>
    <w:p w14:paraId="556D705B" w14:textId="77777777" w:rsidR="00E86140" w:rsidRDefault="00E86140" w:rsidP="003F4D2F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ind w:left="0" w:firstLine="0"/>
        <w:jc w:val="left"/>
        <w:rPr>
          <w:rFonts w:ascii="Lato" w:hAnsi="Lato" w:cs="Lato"/>
          <w:b/>
          <w:sz w:val="18"/>
          <w:szCs w:val="18"/>
        </w:rPr>
      </w:pPr>
    </w:p>
    <w:p w14:paraId="49D0B85C" w14:textId="77777777" w:rsidR="00081953" w:rsidRDefault="00081953" w:rsidP="0008195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jc w:val="right"/>
        <w:rPr>
          <w:rFonts w:ascii="Lato" w:hAnsi="Lato" w:cs="Lato"/>
          <w:sz w:val="22"/>
          <w:szCs w:val="22"/>
        </w:rPr>
      </w:pPr>
      <w:r>
        <w:rPr>
          <w:rFonts w:ascii="Lato" w:hAnsi="Lato" w:cs="Lato"/>
          <w:sz w:val="22"/>
          <w:szCs w:val="22"/>
        </w:rPr>
        <w:t>..................................................................................................</w:t>
      </w:r>
    </w:p>
    <w:p w14:paraId="673D8380" w14:textId="77777777" w:rsidR="00081953" w:rsidRDefault="00081953" w:rsidP="0008195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jc w:val="left"/>
        <w:rPr>
          <w:rFonts w:ascii="Lato" w:hAnsi="Lato" w:cs="Lato"/>
          <w:i/>
          <w:iCs/>
          <w:sz w:val="18"/>
          <w:szCs w:val="18"/>
        </w:rPr>
      </w:pPr>
    </w:p>
    <w:p w14:paraId="3DEABCC9" w14:textId="77777777" w:rsidR="00081953" w:rsidRDefault="00081953" w:rsidP="00D65DA8">
      <w:pPr>
        <w:pStyle w:val="tekst8bez"/>
        <w:spacing w:line="240" w:lineRule="auto"/>
        <w:jc w:val="center"/>
        <w:rPr>
          <w:rFonts w:ascii="Lato" w:hAnsi="Lato" w:cs="Lato"/>
          <w:i/>
          <w:sz w:val="18"/>
          <w:szCs w:val="18"/>
        </w:rPr>
      </w:pP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iCs/>
          <w:color w:val="000000"/>
          <w:sz w:val="18"/>
          <w:szCs w:val="18"/>
        </w:rPr>
        <w:tab/>
      </w:r>
      <w:r>
        <w:rPr>
          <w:rFonts w:ascii="Lato" w:hAnsi="Lato" w:cs="Lato"/>
          <w:i/>
          <w:sz w:val="18"/>
          <w:szCs w:val="18"/>
        </w:rPr>
        <w:t>(data, pieczątka i podpis /lub czytelny podpis Wykonawcy)</w:t>
      </w:r>
    </w:p>
    <w:p w14:paraId="71594B73" w14:textId="77777777" w:rsidR="006114AB" w:rsidRDefault="006114AB" w:rsidP="00D65DA8">
      <w:pPr>
        <w:pStyle w:val="tekst8bez"/>
        <w:spacing w:line="240" w:lineRule="auto"/>
        <w:jc w:val="center"/>
        <w:rPr>
          <w:rFonts w:ascii="Lato" w:hAnsi="Lato" w:cs="Lato"/>
          <w:i/>
          <w:sz w:val="18"/>
          <w:szCs w:val="18"/>
        </w:rPr>
      </w:pPr>
    </w:p>
    <w:p w14:paraId="09B07237" w14:textId="77777777" w:rsidR="006114AB" w:rsidRPr="006114AB" w:rsidRDefault="006114AB" w:rsidP="006114AB">
      <w:pPr>
        <w:pStyle w:val="tekst8bez"/>
        <w:spacing w:line="240" w:lineRule="auto"/>
        <w:jc w:val="left"/>
        <w:rPr>
          <w:rFonts w:ascii="Lato" w:hAnsi="Lato"/>
        </w:rPr>
      </w:pPr>
      <w:r w:rsidRPr="006114AB">
        <w:rPr>
          <w:rFonts w:ascii="Lato" w:hAnsi="Lato"/>
        </w:rPr>
        <w:t>*Zaznaczyć "x" w odpowiednim polu</w:t>
      </w:r>
    </w:p>
    <w:sectPr w:rsidR="006114AB" w:rsidRPr="006114AB" w:rsidSect="003F4D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7B8E" w14:textId="77777777" w:rsidR="00A55A07" w:rsidRDefault="00A55A07" w:rsidP="007B2737">
      <w:pPr>
        <w:spacing w:before="0" w:after="0"/>
      </w:pPr>
      <w:r>
        <w:separator/>
      </w:r>
    </w:p>
  </w:endnote>
  <w:endnote w:type="continuationSeparator" w:id="0">
    <w:p w14:paraId="3D9A75DD" w14:textId="77777777" w:rsidR="00A55A07" w:rsidRDefault="00A55A07" w:rsidP="007B27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Univers-PL">
    <w:altName w:val="Courier New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E38B" w14:textId="77777777" w:rsidR="00A55A07" w:rsidRDefault="00A55A07" w:rsidP="007B2737">
      <w:pPr>
        <w:spacing w:before="0" w:after="0"/>
      </w:pPr>
      <w:r>
        <w:separator/>
      </w:r>
    </w:p>
  </w:footnote>
  <w:footnote w:type="continuationSeparator" w:id="0">
    <w:p w14:paraId="18286B4B" w14:textId="77777777" w:rsidR="00A55A07" w:rsidRDefault="00A55A07" w:rsidP="007B27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0431" w14:textId="77777777" w:rsidR="007B2737" w:rsidRPr="007B2737" w:rsidRDefault="007B2737" w:rsidP="007B2737">
    <w:pPr>
      <w:pStyle w:val="Nagwek"/>
      <w:jc w:val="right"/>
      <w:rPr>
        <w:rFonts w:ascii="Lato" w:hAnsi="Lato"/>
        <w:sz w:val="18"/>
        <w:szCs w:val="18"/>
      </w:rPr>
    </w:pPr>
    <w:r w:rsidRPr="007B2737">
      <w:rPr>
        <w:rFonts w:ascii="Lato" w:hAnsi="Lato"/>
        <w:sz w:val="18"/>
        <w:szCs w:val="18"/>
      </w:rPr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pStyle w:val="Nagwek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1E36478"/>
    <w:multiLevelType w:val="hybridMultilevel"/>
    <w:tmpl w:val="FCC0E066"/>
    <w:lvl w:ilvl="0" w:tplc="EE8CF6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526E7F"/>
    <w:multiLevelType w:val="hybridMultilevel"/>
    <w:tmpl w:val="9CC6D8C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4EE7C1D"/>
    <w:multiLevelType w:val="hybridMultilevel"/>
    <w:tmpl w:val="4A7014D0"/>
    <w:lvl w:ilvl="0" w:tplc="6EA2D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3DF2"/>
    <w:multiLevelType w:val="hybridMultilevel"/>
    <w:tmpl w:val="5D90E02A"/>
    <w:lvl w:ilvl="0" w:tplc="0AE2E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64A87"/>
    <w:multiLevelType w:val="hybridMultilevel"/>
    <w:tmpl w:val="3410C70E"/>
    <w:lvl w:ilvl="0" w:tplc="D95E9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92091"/>
    <w:multiLevelType w:val="hybridMultilevel"/>
    <w:tmpl w:val="CFE4DADE"/>
    <w:lvl w:ilvl="0" w:tplc="0D889AC2">
      <w:start w:val="1"/>
      <w:numFmt w:val="lowerLetter"/>
      <w:lvlText w:val="%1)"/>
      <w:lvlJc w:val="left"/>
      <w:pPr>
        <w:ind w:left="1084" w:hanging="360"/>
      </w:pPr>
      <w:rPr>
        <w:rFonts w:ascii="Lato" w:hAnsi="Lato" w:hint="default"/>
      </w:r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num w:numId="1" w16cid:durableId="1962149859">
    <w:abstractNumId w:val="2"/>
  </w:num>
  <w:num w:numId="2" w16cid:durableId="47851125">
    <w:abstractNumId w:val="3"/>
  </w:num>
  <w:num w:numId="3" w16cid:durableId="1503156734">
    <w:abstractNumId w:val="0"/>
  </w:num>
  <w:num w:numId="4" w16cid:durableId="1329095482">
    <w:abstractNumId w:val="1"/>
  </w:num>
  <w:num w:numId="5" w16cid:durableId="353700318">
    <w:abstractNumId w:val="7"/>
  </w:num>
  <w:num w:numId="6" w16cid:durableId="272985113">
    <w:abstractNumId w:val="4"/>
  </w:num>
  <w:num w:numId="7" w16cid:durableId="3938197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1541096">
    <w:abstractNumId w:val="5"/>
  </w:num>
  <w:num w:numId="9" w16cid:durableId="581527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AE"/>
    <w:rsid w:val="00030303"/>
    <w:rsid w:val="00081953"/>
    <w:rsid w:val="000D5B70"/>
    <w:rsid w:val="001174D4"/>
    <w:rsid w:val="00154D7C"/>
    <w:rsid w:val="001841B6"/>
    <w:rsid w:val="001876DF"/>
    <w:rsid w:val="001A6D7B"/>
    <w:rsid w:val="0020790F"/>
    <w:rsid w:val="00215E95"/>
    <w:rsid w:val="002434A0"/>
    <w:rsid w:val="002F7CC7"/>
    <w:rsid w:val="0031544D"/>
    <w:rsid w:val="00345C1B"/>
    <w:rsid w:val="00382611"/>
    <w:rsid w:val="00386343"/>
    <w:rsid w:val="00391928"/>
    <w:rsid w:val="003A4227"/>
    <w:rsid w:val="003A52D9"/>
    <w:rsid w:val="003C2175"/>
    <w:rsid w:val="003D2536"/>
    <w:rsid w:val="003F4D2F"/>
    <w:rsid w:val="004B5580"/>
    <w:rsid w:val="004E79B7"/>
    <w:rsid w:val="004F721B"/>
    <w:rsid w:val="00541383"/>
    <w:rsid w:val="005761FA"/>
    <w:rsid w:val="00590750"/>
    <w:rsid w:val="0059423F"/>
    <w:rsid w:val="005B604B"/>
    <w:rsid w:val="005F1526"/>
    <w:rsid w:val="006114AB"/>
    <w:rsid w:val="0061612A"/>
    <w:rsid w:val="00624342"/>
    <w:rsid w:val="006564AB"/>
    <w:rsid w:val="00684BBF"/>
    <w:rsid w:val="006B0F92"/>
    <w:rsid w:val="006B63D7"/>
    <w:rsid w:val="006C1EF8"/>
    <w:rsid w:val="006C5796"/>
    <w:rsid w:val="00700726"/>
    <w:rsid w:val="00701E76"/>
    <w:rsid w:val="00753BED"/>
    <w:rsid w:val="00763ECE"/>
    <w:rsid w:val="00786406"/>
    <w:rsid w:val="007B2737"/>
    <w:rsid w:val="00843A3E"/>
    <w:rsid w:val="00894216"/>
    <w:rsid w:val="008C6E17"/>
    <w:rsid w:val="00915230"/>
    <w:rsid w:val="0097485B"/>
    <w:rsid w:val="009B32A1"/>
    <w:rsid w:val="009D1E22"/>
    <w:rsid w:val="00A44F8A"/>
    <w:rsid w:val="00A55A07"/>
    <w:rsid w:val="00A64F18"/>
    <w:rsid w:val="00AE3653"/>
    <w:rsid w:val="00B31DC6"/>
    <w:rsid w:val="00BB0DAE"/>
    <w:rsid w:val="00BB1422"/>
    <w:rsid w:val="00BD4258"/>
    <w:rsid w:val="00BD7383"/>
    <w:rsid w:val="00C06D30"/>
    <w:rsid w:val="00C303F7"/>
    <w:rsid w:val="00C90B09"/>
    <w:rsid w:val="00CB5967"/>
    <w:rsid w:val="00D22802"/>
    <w:rsid w:val="00D24AC4"/>
    <w:rsid w:val="00D65DA8"/>
    <w:rsid w:val="00E15980"/>
    <w:rsid w:val="00E41972"/>
    <w:rsid w:val="00E646FE"/>
    <w:rsid w:val="00E86140"/>
    <w:rsid w:val="00EB235B"/>
    <w:rsid w:val="00EC460F"/>
    <w:rsid w:val="00F02C9D"/>
    <w:rsid w:val="00F07E22"/>
    <w:rsid w:val="00FB1E99"/>
    <w:rsid w:val="00F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D7B5"/>
  <w15:docId w15:val="{18C81699-80E1-48D5-B36F-8D2CC2F7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383"/>
    <w:pPr>
      <w:spacing w:before="120" w:after="120" w:line="240" w:lineRule="auto"/>
    </w:pPr>
    <w:rPr>
      <w:rFonts w:ascii="Lato" w:hAnsi="Lato"/>
      <w:sz w:val="20"/>
    </w:rPr>
  </w:style>
  <w:style w:type="paragraph" w:styleId="Nagwek2">
    <w:name w:val="heading 2"/>
    <w:basedOn w:val="Normalny"/>
    <w:next w:val="Normalny"/>
    <w:link w:val="Nagwek2Znak"/>
    <w:qFormat/>
    <w:rsid w:val="001A6D7B"/>
    <w:pPr>
      <w:keepNext/>
      <w:numPr>
        <w:ilvl w:val="1"/>
        <w:numId w:val="1"/>
      </w:numPr>
      <w:suppressAutoHyphens/>
      <w:spacing w:before="0" w:after="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rsid w:val="0008195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Arial" w:hAnsi="Univers-PL" w:cs="Univers-PL"/>
      <w:sz w:val="19"/>
      <w:szCs w:val="19"/>
      <w:lang w:eastAsia="ar-SA"/>
    </w:rPr>
  </w:style>
  <w:style w:type="paragraph" w:customStyle="1" w:styleId="tekst8bez">
    <w:name w:val="tekst 8 bez"/>
    <w:rsid w:val="0008195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spacing w:after="0" w:line="202" w:lineRule="atLeast"/>
      <w:jc w:val="both"/>
    </w:pPr>
    <w:rPr>
      <w:rFonts w:ascii="Univers-PL" w:eastAsia="Arial" w:hAnsi="Univers-PL" w:cs="Univers-PL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A6D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A6D7B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">
    <w:name w:val="header"/>
    <w:basedOn w:val="Normalny"/>
    <w:link w:val="NagwekZnak"/>
    <w:rsid w:val="001A6D7B"/>
    <w:pPr>
      <w:tabs>
        <w:tab w:val="center" w:pos="4536"/>
        <w:tab w:val="right" w:pos="9072"/>
      </w:tabs>
      <w:suppressAutoHyphens/>
      <w:spacing w:before="0"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1A6D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78640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684BBF"/>
    <w:pPr>
      <w:suppressAutoHyphens/>
      <w:spacing w:before="60" w:after="0" w:line="276" w:lineRule="auto"/>
      <w:ind w:left="360"/>
      <w:jc w:val="both"/>
    </w:pPr>
    <w:rPr>
      <w:rFonts w:ascii="Verdana" w:eastAsia="Calibri" w:hAnsi="Verdana" w:cs="Arial"/>
      <w:bCs/>
      <w:sz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B273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B2737"/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F0E6-9C0A-421B-B4ED-84716912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beszy</dc:creator>
  <cp:lastModifiedBy>Ewelina Amarowicz</cp:lastModifiedBy>
  <cp:revision>3</cp:revision>
  <cp:lastPrinted>2023-06-21T09:06:00Z</cp:lastPrinted>
  <dcterms:created xsi:type="dcterms:W3CDTF">2023-06-27T11:31:00Z</dcterms:created>
  <dcterms:modified xsi:type="dcterms:W3CDTF">2023-06-27T11:45:00Z</dcterms:modified>
</cp:coreProperties>
</file>