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F233" w14:textId="77777777" w:rsidR="00215E95" w:rsidRPr="00BB0DAE" w:rsidRDefault="00BB0DAE" w:rsidP="00BB0DAE">
      <w:pPr>
        <w:jc w:val="center"/>
        <w:rPr>
          <w:b/>
        </w:rPr>
      </w:pPr>
      <w:r w:rsidRPr="00BB0DAE">
        <w:rPr>
          <w:b/>
        </w:rPr>
        <w:t>OFERTA</w:t>
      </w:r>
    </w:p>
    <w:p w14:paraId="1E61581C" w14:textId="77777777" w:rsidR="00BB0DAE" w:rsidRDefault="00BB0DAE"/>
    <w:p w14:paraId="177DEBE3" w14:textId="77777777" w:rsidR="00BB0DAE" w:rsidRDefault="00BB0DAE">
      <w:r>
        <w:t>Pełna nazwa Wykonawcy:</w:t>
      </w:r>
    </w:p>
    <w:p w14:paraId="436BB07F" w14:textId="77777777" w:rsidR="004F721B" w:rsidRDefault="004F721B"/>
    <w:p w14:paraId="54CF2267" w14:textId="2269913C" w:rsidR="00BB0DAE" w:rsidRDefault="00BB0DAE" w:rsidP="001876D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2967B970" w14:textId="77777777" w:rsidR="00BB0DAE" w:rsidRDefault="00BB0DAE" w:rsidP="001876DF">
      <w:pPr>
        <w:spacing w:before="0" w:after="0" w:line="360" w:lineRule="auto"/>
      </w:pPr>
      <w:r>
        <w:t>Adres:</w:t>
      </w:r>
    </w:p>
    <w:p w14:paraId="0B41C65F" w14:textId="36D18EB8" w:rsidR="00BB0DAE" w:rsidRDefault="00BB0DAE" w:rsidP="00BB0DAE">
      <w:pPr>
        <w:spacing w:before="0"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7563E554" w14:textId="77777777" w:rsidR="00BB0DAE" w:rsidRDefault="00BB0DAE" w:rsidP="00BB0DAE">
      <w:pPr>
        <w:spacing w:before="0" w:after="0"/>
      </w:pPr>
    </w:p>
    <w:p w14:paraId="1461B7E9" w14:textId="7C24752A" w:rsidR="00BB0DAE" w:rsidRDefault="00BB0DAE" w:rsidP="00BB0DAE">
      <w:pPr>
        <w:spacing w:before="0" w:after="0"/>
      </w:pPr>
      <w:r>
        <w:t>NIP:……………………………………………….  Telefon:……………………………………. E-mail:……………………………………………</w:t>
      </w:r>
    </w:p>
    <w:p w14:paraId="03D92ACF" w14:textId="77777777" w:rsidR="00BB0DAE" w:rsidRDefault="00BB0DAE" w:rsidP="00BB0DAE">
      <w:pPr>
        <w:spacing w:before="0" w:after="0"/>
      </w:pPr>
    </w:p>
    <w:p w14:paraId="0298697C" w14:textId="5E887AFB" w:rsidR="001A6D7B" w:rsidRPr="006C1EF8" w:rsidRDefault="009B32A1" w:rsidP="001A6D7B">
      <w:pPr>
        <w:jc w:val="both"/>
        <w:rPr>
          <w:rFonts w:eastAsia="Calibri" w:cs="Times New Roman"/>
          <w:b/>
          <w:i/>
          <w:sz w:val="18"/>
          <w:szCs w:val="18"/>
        </w:rPr>
      </w:pPr>
      <w:r w:rsidRPr="006C1EF8">
        <w:rPr>
          <w:rFonts w:eastAsia="Calibri" w:cs="Times New Roman"/>
          <w:b/>
          <w:i/>
          <w:sz w:val="18"/>
          <w:szCs w:val="18"/>
        </w:rPr>
        <w:t>UWAGA: NALEŻY CZYTELNIE WYPEŁNIĆ WSZYSTKIE POLA</w:t>
      </w:r>
      <w:r>
        <w:rPr>
          <w:rFonts w:eastAsia="Calibri" w:cs="Times New Roman"/>
          <w:b/>
          <w:i/>
          <w:sz w:val="18"/>
          <w:szCs w:val="18"/>
        </w:rPr>
        <w:t xml:space="preserve"> W PANELU DANYCH WYKONAWCY</w:t>
      </w:r>
    </w:p>
    <w:p w14:paraId="2DA65B0D" w14:textId="77777777" w:rsidR="004F721B" w:rsidRPr="00786406" w:rsidRDefault="004F721B" w:rsidP="00590750">
      <w:pPr>
        <w:jc w:val="center"/>
        <w:rPr>
          <w:rFonts w:eastAsia="Calibri" w:cs="Times New Roman"/>
          <w:szCs w:val="20"/>
        </w:rPr>
      </w:pPr>
    </w:p>
    <w:p w14:paraId="3D4BED6A" w14:textId="74AF2DB7" w:rsidR="00BB0DAE" w:rsidRPr="00E41972" w:rsidRDefault="004F721B" w:rsidP="00E41972">
      <w:pPr>
        <w:pStyle w:val="Standard"/>
        <w:jc w:val="both"/>
        <w:rPr>
          <w:rFonts w:ascii="Lato" w:hAnsi="Lato" w:cstheme="minorHAnsi"/>
          <w:sz w:val="20"/>
          <w:szCs w:val="20"/>
        </w:rPr>
      </w:pPr>
      <w:r w:rsidRPr="00E41972">
        <w:rPr>
          <w:rFonts w:ascii="Lato" w:eastAsia="Calibri" w:hAnsi="Lato" w:cs="Times New Roman"/>
          <w:sz w:val="20"/>
          <w:szCs w:val="20"/>
        </w:rPr>
        <w:t xml:space="preserve">1. W odpowiedzi na zapytanie ofertowe </w:t>
      </w:r>
      <w:r w:rsidR="00BB0DAE" w:rsidRPr="00E41972">
        <w:rPr>
          <w:rFonts w:ascii="Lato" w:eastAsia="Calibri" w:hAnsi="Lato" w:cs="Times New Roman"/>
          <w:sz w:val="20"/>
          <w:szCs w:val="20"/>
        </w:rPr>
        <w:t>na świadczenie usług w zakresie</w:t>
      </w:r>
      <w:r w:rsidRPr="00E41972">
        <w:rPr>
          <w:rFonts w:ascii="Lato" w:eastAsia="Calibri" w:hAnsi="Lato" w:cs="Times New Roman"/>
          <w:sz w:val="20"/>
          <w:szCs w:val="20"/>
        </w:rPr>
        <w:t xml:space="preserve">: </w:t>
      </w:r>
      <w:r w:rsidR="00E41972" w:rsidRPr="00E41972">
        <w:rPr>
          <w:rFonts w:ascii="Lato" w:hAnsi="Lato"/>
          <w:b/>
          <w:sz w:val="20"/>
          <w:szCs w:val="20"/>
        </w:rPr>
        <w:t>„Wynajem toalet - kabin przenośnych oraz zbiorników na nieczystości wraz z serwisem oraz wykonanie usługi transportu kabin</w:t>
      </w:r>
      <w:r w:rsidR="00BB1422">
        <w:rPr>
          <w:rFonts w:ascii="Lato" w:hAnsi="Lato"/>
          <w:b/>
          <w:sz w:val="20"/>
          <w:szCs w:val="20"/>
        </w:rPr>
        <w:br/>
      </w:r>
      <w:r w:rsidR="00E41972" w:rsidRPr="00E41972">
        <w:rPr>
          <w:rFonts w:ascii="Lato" w:hAnsi="Lato"/>
          <w:b/>
          <w:sz w:val="20"/>
          <w:szCs w:val="20"/>
        </w:rPr>
        <w:t xml:space="preserve"> i zwożenia pojemników</w:t>
      </w:r>
      <w:r w:rsidR="009B32A1">
        <w:rPr>
          <w:rFonts w:ascii="Lato" w:hAnsi="Lato"/>
          <w:b/>
          <w:sz w:val="20"/>
          <w:szCs w:val="20"/>
        </w:rPr>
        <w:t xml:space="preserve"> </w:t>
      </w:r>
      <w:r w:rsidR="00E41972" w:rsidRPr="00E41972">
        <w:rPr>
          <w:rFonts w:ascii="Lato" w:hAnsi="Lato"/>
          <w:b/>
          <w:sz w:val="20"/>
          <w:szCs w:val="20"/>
        </w:rPr>
        <w:t>z nieczystościami wraz z utrzymaniem czystości kabin sanitarnych”</w:t>
      </w:r>
      <w:r w:rsidRPr="00E41972">
        <w:rPr>
          <w:rFonts w:ascii="Lato" w:hAnsi="Lato"/>
          <w:sz w:val="20"/>
          <w:szCs w:val="20"/>
        </w:rPr>
        <w:t xml:space="preserve"> </w:t>
      </w:r>
      <w:r w:rsidR="00E41972">
        <w:rPr>
          <w:rFonts w:ascii="Lato" w:eastAsia="Calibri" w:hAnsi="Lato" w:cs="Times New Roman"/>
          <w:sz w:val="20"/>
          <w:szCs w:val="20"/>
        </w:rPr>
        <w:t>zn. spr.</w:t>
      </w:r>
      <w:r w:rsidR="00763ECE">
        <w:rPr>
          <w:rFonts w:ascii="Lato" w:eastAsia="Calibri" w:hAnsi="Lato" w:cs="Times New Roman"/>
          <w:sz w:val="20"/>
          <w:szCs w:val="20"/>
        </w:rPr>
        <w:t xml:space="preserve"> </w:t>
      </w:r>
      <w:r w:rsidR="00E41972">
        <w:rPr>
          <w:rFonts w:ascii="Lato" w:eastAsia="Calibri" w:hAnsi="Lato" w:cs="Times New Roman"/>
          <w:sz w:val="20"/>
          <w:szCs w:val="20"/>
        </w:rPr>
        <w:t>DOP.262.4</w:t>
      </w:r>
      <w:r w:rsidRPr="00E41972">
        <w:rPr>
          <w:rFonts w:ascii="Lato" w:eastAsia="Calibri" w:hAnsi="Lato" w:cs="Times New Roman"/>
          <w:sz w:val="20"/>
          <w:szCs w:val="20"/>
        </w:rPr>
        <w:t>.202</w:t>
      </w:r>
      <w:r w:rsidR="009D1E22">
        <w:rPr>
          <w:rFonts w:ascii="Lato" w:eastAsia="Calibri" w:hAnsi="Lato" w:cs="Times New Roman"/>
          <w:sz w:val="20"/>
          <w:szCs w:val="20"/>
        </w:rPr>
        <w:t>2</w:t>
      </w:r>
      <w:r w:rsidRPr="00E41972">
        <w:rPr>
          <w:rFonts w:ascii="Lato" w:eastAsia="Calibri" w:hAnsi="Lato" w:cs="Times New Roman"/>
          <w:sz w:val="20"/>
          <w:szCs w:val="20"/>
        </w:rPr>
        <w:t xml:space="preserve">, </w:t>
      </w:r>
      <w:r w:rsidR="00BB0DAE" w:rsidRPr="00E41972">
        <w:rPr>
          <w:rFonts w:ascii="Lato" w:eastAsia="Calibri" w:hAnsi="Lato" w:cs="Times New Roman"/>
          <w:sz w:val="20"/>
          <w:szCs w:val="20"/>
        </w:rPr>
        <w:t>składam ofertę na wykonanie usług na zasadach określonych w zapytaniu ofertowym:</w:t>
      </w:r>
    </w:p>
    <w:p w14:paraId="0419CC9E" w14:textId="455D6146" w:rsidR="009B32A1" w:rsidRPr="004E79B7" w:rsidRDefault="009B32A1" w:rsidP="004F721B">
      <w:pPr>
        <w:jc w:val="both"/>
        <w:rPr>
          <w:b/>
          <w:i/>
          <w:iCs/>
          <w:sz w:val="18"/>
          <w:szCs w:val="18"/>
        </w:rPr>
      </w:pPr>
      <w:r w:rsidRPr="004E79B7">
        <w:rPr>
          <w:b/>
          <w:i/>
          <w:iCs/>
          <w:sz w:val="18"/>
          <w:szCs w:val="18"/>
        </w:rPr>
        <w:t>*Należy wypełnić tylko pola dotyczące części na którą Wykonawca składa ofertę, pozostałe pol</w:t>
      </w:r>
      <w:r w:rsidR="004E79B7">
        <w:rPr>
          <w:b/>
          <w:i/>
          <w:iCs/>
          <w:sz w:val="18"/>
          <w:szCs w:val="18"/>
        </w:rPr>
        <w:t>a</w:t>
      </w:r>
      <w:r w:rsidRPr="004E79B7">
        <w:rPr>
          <w:b/>
          <w:i/>
          <w:iCs/>
          <w:sz w:val="18"/>
          <w:szCs w:val="18"/>
        </w:rPr>
        <w:t xml:space="preserve"> należy pozostawić puste lub przekreślić. </w:t>
      </w:r>
    </w:p>
    <w:p w14:paraId="7EDC50AE" w14:textId="46EAF5EE" w:rsidR="001A6D7B" w:rsidRPr="009B32A1" w:rsidRDefault="004F721B" w:rsidP="001A6D7B">
      <w:pPr>
        <w:spacing w:line="480" w:lineRule="auto"/>
        <w:rPr>
          <w:rFonts w:cs="Lato"/>
          <w:u w:val="single"/>
        </w:rPr>
      </w:pPr>
      <w:bookmarkStart w:id="0" w:name="_Hlk97117289"/>
      <w:r w:rsidRPr="009B32A1">
        <w:rPr>
          <w:rFonts w:cs="Lato"/>
          <w:u w:val="single"/>
        </w:rPr>
        <w:t xml:space="preserve">Na część nr </w:t>
      </w:r>
      <w:r w:rsidR="009B32A1" w:rsidRPr="009B32A1">
        <w:rPr>
          <w:rFonts w:cs="Lato"/>
          <w:u w:val="single"/>
        </w:rPr>
        <w:t>I</w:t>
      </w:r>
      <w:r w:rsidR="009B32A1">
        <w:rPr>
          <w:rFonts w:cs="Lato"/>
          <w:u w:val="single"/>
        </w:rPr>
        <w:t>*</w:t>
      </w:r>
    </w:p>
    <w:p w14:paraId="2ED027E7" w14:textId="2C13637C" w:rsidR="001A6D7B" w:rsidRDefault="001A6D7B" w:rsidP="001A6D7B">
      <w:pPr>
        <w:spacing w:line="480" w:lineRule="auto"/>
        <w:rPr>
          <w:rFonts w:cs="Lato"/>
        </w:rPr>
      </w:pPr>
      <w:r>
        <w:rPr>
          <w:rFonts w:cs="Lato"/>
        </w:rPr>
        <w:t xml:space="preserve">za cenę netto: ................................................. PLN </w:t>
      </w:r>
    </w:p>
    <w:p w14:paraId="02978D2F" w14:textId="15A7A648" w:rsidR="001A6D7B" w:rsidRDefault="001A6D7B" w:rsidP="001A6D7B">
      <w:pPr>
        <w:spacing w:line="480" w:lineRule="auto"/>
        <w:rPr>
          <w:rFonts w:cs="Lato"/>
        </w:rPr>
      </w:pPr>
      <w:r>
        <w:rPr>
          <w:rFonts w:cs="Lato"/>
        </w:rPr>
        <w:t>(słownie:.................................................................................................................................................</w:t>
      </w:r>
      <w:r w:rsidR="00C06D30">
        <w:rPr>
          <w:rFonts w:cs="Lato"/>
        </w:rPr>
        <w:t>.</w:t>
      </w:r>
      <w:r>
        <w:rPr>
          <w:rFonts w:cs="Lato"/>
        </w:rPr>
        <w:t xml:space="preserve">........................ PLN netto), </w:t>
      </w:r>
    </w:p>
    <w:p w14:paraId="0B0FE366" w14:textId="77777777" w:rsidR="001A6D7B" w:rsidRDefault="001A6D7B" w:rsidP="001A6D7B">
      <w:pPr>
        <w:spacing w:line="480" w:lineRule="auto"/>
        <w:rPr>
          <w:rFonts w:cs="Lato"/>
        </w:rPr>
      </w:pPr>
      <w:r>
        <w:rPr>
          <w:rFonts w:cs="Lato"/>
        </w:rPr>
        <w:t xml:space="preserve">brutto: ............................................................ PLN </w:t>
      </w:r>
    </w:p>
    <w:p w14:paraId="7B9370AF" w14:textId="0F41E913" w:rsidR="001A6D7B" w:rsidRDefault="001A6D7B" w:rsidP="001A6D7B">
      <w:pPr>
        <w:spacing w:line="480" w:lineRule="auto"/>
        <w:rPr>
          <w:rFonts w:cs="Lato"/>
        </w:rPr>
      </w:pPr>
      <w:r>
        <w:rPr>
          <w:rFonts w:cs="Lato"/>
        </w:rPr>
        <w:t>(słownie: ...............................................................................</w:t>
      </w:r>
      <w:r w:rsidR="00C06D30">
        <w:rPr>
          <w:rFonts w:cs="Lato"/>
        </w:rPr>
        <w:t>.</w:t>
      </w:r>
      <w:r>
        <w:rPr>
          <w:rFonts w:cs="Lato"/>
        </w:rPr>
        <w:t xml:space="preserve">....................................................................................... PLN brutto), </w:t>
      </w:r>
      <w:r w:rsidR="00C06D30">
        <w:rPr>
          <w:rFonts w:cs="Lato"/>
        </w:rPr>
        <w:br/>
      </w:r>
      <w:r>
        <w:rPr>
          <w:rFonts w:cs="Lato"/>
        </w:rPr>
        <w:t>w tym podatek VAT ............................................................. PLN  zgodnie z kosztorysem ofertowym;</w:t>
      </w:r>
    </w:p>
    <w:bookmarkEnd w:id="0"/>
    <w:p w14:paraId="17178AFB" w14:textId="7E614EB9" w:rsidR="009D1E22" w:rsidRDefault="009D1E22" w:rsidP="009D1E22">
      <w:pPr>
        <w:spacing w:line="480" w:lineRule="auto"/>
        <w:rPr>
          <w:rFonts w:cs="Lato"/>
        </w:rPr>
      </w:pPr>
      <w:r>
        <w:rPr>
          <w:rFonts w:cs="Lato"/>
        </w:rPr>
        <w:t>oraz</w:t>
      </w:r>
    </w:p>
    <w:p w14:paraId="34C94679" w14:textId="415DBBE8" w:rsidR="009D1E22" w:rsidRPr="009B32A1" w:rsidRDefault="009D1E22" w:rsidP="009D1E22">
      <w:pPr>
        <w:spacing w:line="480" w:lineRule="auto"/>
        <w:rPr>
          <w:rFonts w:cs="Lato"/>
          <w:u w:val="single"/>
        </w:rPr>
      </w:pPr>
      <w:r w:rsidRPr="009B32A1">
        <w:rPr>
          <w:rFonts w:cs="Lato"/>
          <w:u w:val="single"/>
        </w:rPr>
        <w:t xml:space="preserve">Na część nr </w:t>
      </w:r>
      <w:r w:rsidR="009B32A1" w:rsidRPr="009B32A1">
        <w:rPr>
          <w:rFonts w:cs="Lato"/>
          <w:u w:val="single"/>
        </w:rPr>
        <w:t>II</w:t>
      </w:r>
      <w:r w:rsidR="003D2536">
        <w:rPr>
          <w:rFonts w:cs="Lato"/>
          <w:u w:val="single"/>
        </w:rPr>
        <w:t>*</w:t>
      </w:r>
    </w:p>
    <w:p w14:paraId="28A170EA" w14:textId="77777777" w:rsidR="009D1E22" w:rsidRDefault="009D1E22" w:rsidP="009D1E22">
      <w:pPr>
        <w:spacing w:line="480" w:lineRule="auto"/>
        <w:rPr>
          <w:rFonts w:cs="Lato"/>
        </w:rPr>
      </w:pPr>
      <w:r>
        <w:rPr>
          <w:rFonts w:cs="Lato"/>
        </w:rPr>
        <w:t xml:space="preserve">za cenę netto: ................................................. PLN </w:t>
      </w:r>
    </w:p>
    <w:p w14:paraId="54759C7F" w14:textId="148DAC2B" w:rsidR="009D1E22" w:rsidRDefault="009D1E22" w:rsidP="009D1E22">
      <w:pPr>
        <w:spacing w:line="480" w:lineRule="auto"/>
        <w:rPr>
          <w:rFonts w:cs="Lato"/>
        </w:rPr>
      </w:pPr>
      <w:r>
        <w:rPr>
          <w:rFonts w:cs="Lato"/>
        </w:rPr>
        <w:t xml:space="preserve">(słownie:.......................................................................................................................................................................... PLN netto), </w:t>
      </w:r>
    </w:p>
    <w:p w14:paraId="3F0185A9" w14:textId="77777777" w:rsidR="009D1E22" w:rsidRDefault="009D1E22" w:rsidP="009D1E22">
      <w:pPr>
        <w:spacing w:line="480" w:lineRule="auto"/>
        <w:rPr>
          <w:rFonts w:cs="Lato"/>
        </w:rPr>
      </w:pPr>
      <w:r>
        <w:rPr>
          <w:rFonts w:cs="Lato"/>
        </w:rPr>
        <w:t xml:space="preserve">brutto: ............................................................ PLN </w:t>
      </w:r>
    </w:p>
    <w:p w14:paraId="38716FD9" w14:textId="03F4AFF5" w:rsidR="009D1E22" w:rsidRDefault="009D1E22" w:rsidP="009D1E22">
      <w:pPr>
        <w:spacing w:line="480" w:lineRule="auto"/>
        <w:rPr>
          <w:rFonts w:cs="Lato"/>
        </w:rPr>
      </w:pPr>
      <w:r>
        <w:rPr>
          <w:rFonts w:cs="Lato"/>
        </w:rPr>
        <w:t>(słownie: ...............................................................................</w:t>
      </w:r>
      <w:r w:rsidR="00C06D30">
        <w:rPr>
          <w:rFonts w:cs="Lato"/>
        </w:rPr>
        <w:t>.</w:t>
      </w:r>
      <w:r>
        <w:rPr>
          <w:rFonts w:cs="Lato"/>
        </w:rPr>
        <w:t xml:space="preserve">....................................................................................... PLN brutto), </w:t>
      </w:r>
      <w:r w:rsidR="00C06D30">
        <w:rPr>
          <w:rFonts w:cs="Lato"/>
        </w:rPr>
        <w:br/>
      </w:r>
      <w:r>
        <w:rPr>
          <w:rFonts w:cs="Lato"/>
        </w:rPr>
        <w:t>w tym podatek VAT ............................................................. PLN  zgodnie z kosztorysem ofertowym;</w:t>
      </w:r>
    </w:p>
    <w:p w14:paraId="0E9AF55F" w14:textId="69C3FFBF" w:rsidR="009D1E22" w:rsidRDefault="009D1E22" w:rsidP="001A6D7B">
      <w:pPr>
        <w:spacing w:line="480" w:lineRule="auto"/>
        <w:rPr>
          <w:rFonts w:cs="Lato"/>
        </w:rPr>
      </w:pPr>
    </w:p>
    <w:p w14:paraId="385C0F2C" w14:textId="77777777" w:rsidR="001A6D7B" w:rsidRDefault="001A6D7B" w:rsidP="001A6D7B">
      <w:pPr>
        <w:pStyle w:val="Nagwek"/>
        <w:tabs>
          <w:tab w:val="clear" w:pos="4536"/>
          <w:tab w:val="clear" w:pos="9072"/>
        </w:tabs>
        <w:rPr>
          <w:rFonts w:ascii="Lato" w:hAnsi="Lato" w:cs="Lato"/>
          <w:b/>
          <w:sz w:val="20"/>
        </w:rPr>
      </w:pPr>
      <w:r>
        <w:rPr>
          <w:rFonts w:ascii="Lato" w:hAnsi="Lato" w:cs="Lato"/>
          <w:b/>
          <w:bCs/>
          <w:sz w:val="20"/>
        </w:rPr>
        <w:lastRenderedPageBreak/>
        <w:t>2. Termin wykonania zamówienia</w:t>
      </w:r>
      <w:r>
        <w:rPr>
          <w:rFonts w:ascii="Lato" w:hAnsi="Lato" w:cs="Lato"/>
          <w:b/>
          <w:sz w:val="20"/>
        </w:rPr>
        <w:t>:</w:t>
      </w:r>
    </w:p>
    <w:p w14:paraId="05E60F59" w14:textId="5D607C36" w:rsidR="001A6D7B" w:rsidRDefault="001A6D7B" w:rsidP="001A6D7B">
      <w:pPr>
        <w:rPr>
          <w:rFonts w:cs="Lato"/>
          <w:b/>
          <w:bCs/>
        </w:rPr>
      </w:pPr>
      <w:r>
        <w:rPr>
          <w:rFonts w:cs="Lato"/>
        </w:rPr>
        <w:t>Zamówienie realizowane będzie w okresie</w:t>
      </w:r>
      <w:r w:rsidR="00590750" w:rsidRPr="00590750">
        <w:rPr>
          <w:rFonts w:cs="Lato"/>
          <w:b/>
          <w:bCs/>
        </w:rPr>
        <w:t>: kwiecień</w:t>
      </w:r>
      <w:r w:rsidRPr="00590750">
        <w:rPr>
          <w:rFonts w:cs="Lato"/>
          <w:b/>
          <w:bCs/>
        </w:rPr>
        <w:t xml:space="preserve"> </w:t>
      </w:r>
      <w:r w:rsidR="00590750" w:rsidRPr="00590750">
        <w:rPr>
          <w:rFonts w:cs="Lato"/>
          <w:b/>
          <w:bCs/>
        </w:rPr>
        <w:t>- listopad</w:t>
      </w:r>
      <w:r>
        <w:rPr>
          <w:rFonts w:cs="Lato"/>
          <w:b/>
          <w:bCs/>
        </w:rPr>
        <w:t xml:space="preserve"> 202</w:t>
      </w:r>
      <w:r w:rsidR="009D1E22">
        <w:rPr>
          <w:rFonts w:cs="Lato"/>
          <w:b/>
          <w:bCs/>
        </w:rPr>
        <w:t>2</w:t>
      </w:r>
      <w:r>
        <w:rPr>
          <w:rFonts w:cs="Lato"/>
          <w:b/>
          <w:bCs/>
        </w:rPr>
        <w:t xml:space="preserve"> r. </w:t>
      </w:r>
      <w:bookmarkStart w:id="1" w:name="_Hlk41637779"/>
    </w:p>
    <w:p w14:paraId="76AA34F2" w14:textId="77777777" w:rsidR="006B0F92" w:rsidRDefault="006B0F92" w:rsidP="001A6D7B"/>
    <w:bookmarkEnd w:id="1"/>
    <w:p w14:paraId="3965452E" w14:textId="77777777" w:rsidR="001A6D7B" w:rsidRPr="00AE3653" w:rsidRDefault="001A6D7B" w:rsidP="00FB1E99">
      <w:pPr>
        <w:pStyle w:val="1"/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rPr>
          <w:rFonts w:ascii="Lato" w:hAnsi="Lato" w:cs="Lato"/>
          <w:b/>
          <w:bCs/>
          <w:spacing w:val="-2"/>
          <w:kern w:val="1"/>
          <w:sz w:val="20"/>
          <w:szCs w:val="20"/>
        </w:rPr>
      </w:pPr>
      <w:r w:rsidRPr="00AE3653">
        <w:rPr>
          <w:rFonts w:ascii="Lato" w:hAnsi="Lato" w:cs="Lato"/>
          <w:b/>
          <w:bCs/>
          <w:spacing w:val="-2"/>
          <w:kern w:val="1"/>
          <w:sz w:val="20"/>
          <w:szCs w:val="20"/>
        </w:rPr>
        <w:t>3. Warunki płatności.</w:t>
      </w:r>
    </w:p>
    <w:p w14:paraId="7D1BB5B3" w14:textId="77777777" w:rsidR="001A6D7B" w:rsidRPr="00AE3653" w:rsidRDefault="001A6D7B" w:rsidP="00FB1E99">
      <w:pPr>
        <w:pStyle w:val="1"/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 w:cs="Lato"/>
          <w:spacing w:val="-2"/>
          <w:kern w:val="1"/>
          <w:sz w:val="20"/>
          <w:szCs w:val="20"/>
        </w:rPr>
      </w:pPr>
      <w:r w:rsidRPr="00AE3653">
        <w:rPr>
          <w:rFonts w:ascii="Lato" w:hAnsi="Lato" w:cs="Lato"/>
          <w:spacing w:val="-2"/>
          <w:kern w:val="1"/>
          <w:sz w:val="20"/>
          <w:szCs w:val="20"/>
        </w:rPr>
        <w:t>Przyjmuję obowiązujące w Bieszczadzkim Parku Narodowym warunki płatności – tj.:</w:t>
      </w:r>
    </w:p>
    <w:p w14:paraId="2B167DFA" w14:textId="77777777" w:rsidR="001A6D7B" w:rsidRPr="00AE3653" w:rsidRDefault="001A6D7B" w:rsidP="00FB1E99">
      <w:pPr>
        <w:pStyle w:val="1"/>
        <w:numPr>
          <w:ilvl w:val="0"/>
          <w:numId w:val="4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 w:cs="Lato"/>
          <w:sz w:val="20"/>
          <w:szCs w:val="20"/>
        </w:rPr>
      </w:pPr>
      <w:r w:rsidRPr="00AE3653">
        <w:rPr>
          <w:rFonts w:ascii="Lato" w:hAnsi="Lato" w:cs="Lato"/>
          <w:sz w:val="20"/>
          <w:szCs w:val="20"/>
        </w:rPr>
        <w:t>Forma płatności – przelewem na rachunek bankowy wskazany w umowie;</w:t>
      </w:r>
    </w:p>
    <w:p w14:paraId="18EBB3AB" w14:textId="1ACE8951" w:rsidR="001A6D7B" w:rsidRPr="00E646FE" w:rsidRDefault="001A6D7B" w:rsidP="00FB1E99">
      <w:pPr>
        <w:pStyle w:val="1"/>
        <w:numPr>
          <w:ilvl w:val="0"/>
          <w:numId w:val="4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 w:cs="Lato"/>
          <w:sz w:val="20"/>
          <w:szCs w:val="20"/>
        </w:rPr>
      </w:pPr>
      <w:r w:rsidRPr="00E646FE">
        <w:rPr>
          <w:rFonts w:ascii="Lato" w:hAnsi="Lato" w:cs="Lato"/>
          <w:sz w:val="20"/>
          <w:szCs w:val="20"/>
        </w:rPr>
        <w:t xml:space="preserve">Termin </w:t>
      </w:r>
      <w:r w:rsidRPr="002434A0">
        <w:rPr>
          <w:rFonts w:ascii="Lato" w:hAnsi="Lato" w:cs="Lato"/>
          <w:sz w:val="20"/>
          <w:szCs w:val="20"/>
        </w:rPr>
        <w:t xml:space="preserve">płatności – do </w:t>
      </w:r>
      <w:r w:rsidR="00590750" w:rsidRPr="002434A0">
        <w:rPr>
          <w:rFonts w:ascii="Lato" w:hAnsi="Lato" w:cs="Lato"/>
          <w:sz w:val="20"/>
          <w:szCs w:val="20"/>
        </w:rPr>
        <w:t>14</w:t>
      </w:r>
      <w:r w:rsidRPr="002434A0">
        <w:rPr>
          <w:rFonts w:ascii="Lato" w:hAnsi="Lato" w:cs="Lato"/>
          <w:sz w:val="20"/>
          <w:szCs w:val="20"/>
        </w:rPr>
        <w:t xml:space="preserve"> dni po</w:t>
      </w:r>
      <w:r w:rsidRPr="00E646FE">
        <w:rPr>
          <w:rFonts w:ascii="Lato" w:hAnsi="Lato" w:cs="Lato"/>
          <w:sz w:val="20"/>
          <w:szCs w:val="20"/>
        </w:rPr>
        <w:t xml:space="preserve"> przyjęciu wykonanej pracy i złożeniu </w:t>
      </w:r>
      <w:r w:rsidR="00590750" w:rsidRPr="00E646FE">
        <w:rPr>
          <w:rFonts w:ascii="Lato" w:hAnsi="Lato" w:cs="Lato"/>
          <w:sz w:val="20"/>
          <w:szCs w:val="20"/>
        </w:rPr>
        <w:t>faktury</w:t>
      </w:r>
      <w:r w:rsidRPr="00E646FE">
        <w:rPr>
          <w:rFonts w:ascii="Lato" w:hAnsi="Lato" w:cs="Lato"/>
          <w:sz w:val="20"/>
          <w:szCs w:val="20"/>
        </w:rPr>
        <w:t xml:space="preserve"> w siedzibie Zamawiającego.</w:t>
      </w:r>
    </w:p>
    <w:p w14:paraId="5F697C77" w14:textId="77777777" w:rsidR="00786406" w:rsidRPr="00E646FE" w:rsidRDefault="00786406" w:rsidP="00D65DA8">
      <w:pPr>
        <w:pStyle w:val="Standard"/>
        <w:jc w:val="both"/>
        <w:rPr>
          <w:rFonts w:ascii="Lato" w:hAnsi="Lato" w:cstheme="minorHAnsi"/>
          <w:sz w:val="20"/>
          <w:szCs w:val="20"/>
        </w:rPr>
      </w:pPr>
      <w:r w:rsidRPr="00E646FE">
        <w:rPr>
          <w:rFonts w:ascii="Lato" w:hAnsi="Lato" w:cstheme="minorHAnsi"/>
          <w:sz w:val="20"/>
          <w:szCs w:val="20"/>
        </w:rPr>
        <w:t>Dla części I: Zamawiający wymaga złożenia przez Wykonawcę 3 faktur miesięcznie w zakresie wykonania usługi według następującego podziału lokalizacji:</w:t>
      </w:r>
    </w:p>
    <w:p w14:paraId="1AE453EB" w14:textId="5C276AFB" w:rsidR="00786406" w:rsidRPr="00E646FE" w:rsidRDefault="00786406" w:rsidP="00D65DA8">
      <w:pPr>
        <w:pStyle w:val="Standard"/>
        <w:jc w:val="both"/>
        <w:rPr>
          <w:rFonts w:ascii="Lato" w:hAnsi="Lato" w:cstheme="minorHAnsi"/>
          <w:sz w:val="20"/>
          <w:szCs w:val="20"/>
        </w:rPr>
      </w:pPr>
      <w:r w:rsidRPr="00E646FE">
        <w:rPr>
          <w:rFonts w:ascii="Lato" w:hAnsi="Lato" w:cstheme="minorHAnsi"/>
          <w:sz w:val="20"/>
          <w:szCs w:val="20"/>
        </w:rPr>
        <w:t>-(1) kabiny i zbiorniki Wołosate oraz Przełęcz Wyżna wraz z serwisem,</w:t>
      </w:r>
    </w:p>
    <w:p w14:paraId="712DB3BE" w14:textId="11C020E8" w:rsidR="00786406" w:rsidRPr="00E646FE" w:rsidRDefault="00786406" w:rsidP="00D65DA8">
      <w:pPr>
        <w:pStyle w:val="Standard"/>
        <w:jc w:val="both"/>
        <w:rPr>
          <w:rFonts w:ascii="Lato" w:hAnsi="Lato" w:cstheme="minorHAnsi"/>
          <w:sz w:val="20"/>
          <w:szCs w:val="20"/>
        </w:rPr>
      </w:pPr>
      <w:r w:rsidRPr="00E646FE">
        <w:rPr>
          <w:rFonts w:ascii="Lato" w:hAnsi="Lato" w:cstheme="minorHAnsi"/>
          <w:sz w:val="20"/>
          <w:szCs w:val="20"/>
        </w:rPr>
        <w:t xml:space="preserve">-(2) kabiny Tarnawa, Bukowiec, Beniowa, Rzeczyca, Przełęcz </w:t>
      </w:r>
      <w:r w:rsidR="00CB5967" w:rsidRPr="00E646FE">
        <w:rPr>
          <w:rFonts w:ascii="Lato" w:hAnsi="Lato" w:cstheme="minorHAnsi"/>
          <w:sz w:val="20"/>
          <w:szCs w:val="20"/>
        </w:rPr>
        <w:t>Wyżniańska</w:t>
      </w:r>
      <w:r w:rsidR="002434A0">
        <w:rPr>
          <w:rFonts w:ascii="Lato" w:hAnsi="Lato" w:cstheme="minorHAnsi"/>
          <w:sz w:val="20"/>
          <w:szCs w:val="20"/>
        </w:rPr>
        <w:t>, Wetlina</w:t>
      </w:r>
      <w:r w:rsidR="006C1EF8">
        <w:rPr>
          <w:rFonts w:ascii="Lato" w:hAnsi="Lato" w:cstheme="minorHAnsi"/>
          <w:sz w:val="20"/>
          <w:szCs w:val="20"/>
        </w:rPr>
        <w:t xml:space="preserve"> </w:t>
      </w:r>
      <w:r w:rsidRPr="00E646FE">
        <w:rPr>
          <w:rFonts w:ascii="Lato" w:hAnsi="Lato" w:cstheme="minorHAnsi"/>
          <w:sz w:val="20"/>
          <w:szCs w:val="20"/>
        </w:rPr>
        <w:t>wra</w:t>
      </w:r>
      <w:r w:rsidR="00D65DA8">
        <w:rPr>
          <w:rFonts w:ascii="Lato" w:hAnsi="Lato" w:cstheme="minorHAnsi"/>
          <w:sz w:val="20"/>
          <w:szCs w:val="20"/>
        </w:rPr>
        <w:t>z</w:t>
      </w:r>
      <w:r w:rsidRPr="00E646FE">
        <w:rPr>
          <w:rFonts w:ascii="Lato" w:hAnsi="Lato" w:cstheme="minorHAnsi"/>
          <w:sz w:val="20"/>
          <w:szCs w:val="20"/>
        </w:rPr>
        <w:t xml:space="preserve"> z serwisem,</w:t>
      </w:r>
    </w:p>
    <w:p w14:paraId="46FA1044" w14:textId="7AECA7FE" w:rsidR="00786406" w:rsidRPr="00E646FE" w:rsidRDefault="00786406" w:rsidP="00D65DA8">
      <w:pPr>
        <w:pStyle w:val="Standard"/>
        <w:jc w:val="both"/>
        <w:rPr>
          <w:rFonts w:ascii="Lato" w:hAnsi="Lato" w:cstheme="minorHAnsi"/>
          <w:sz w:val="20"/>
          <w:szCs w:val="20"/>
        </w:rPr>
      </w:pPr>
      <w:r w:rsidRPr="00E646FE">
        <w:rPr>
          <w:rFonts w:ascii="Lato" w:hAnsi="Lato" w:cstheme="minorHAnsi"/>
          <w:sz w:val="20"/>
          <w:szCs w:val="20"/>
        </w:rPr>
        <w:t xml:space="preserve">-(3) kabiny Muczne, Widełki, Kalnica wraz z serwisem. </w:t>
      </w:r>
    </w:p>
    <w:p w14:paraId="06303B0D" w14:textId="024EE7A9" w:rsidR="00786406" w:rsidRPr="00E646FE" w:rsidRDefault="00786406" w:rsidP="00D65DA8">
      <w:pPr>
        <w:pStyle w:val="Standard"/>
        <w:jc w:val="both"/>
        <w:rPr>
          <w:rFonts w:ascii="Lato" w:hAnsi="Lato" w:cstheme="minorHAnsi"/>
          <w:sz w:val="20"/>
          <w:szCs w:val="20"/>
        </w:rPr>
      </w:pPr>
      <w:r w:rsidRPr="00E646FE">
        <w:rPr>
          <w:rFonts w:ascii="Lato" w:hAnsi="Lato" w:cstheme="minorHAnsi"/>
          <w:sz w:val="20"/>
          <w:szCs w:val="20"/>
        </w:rPr>
        <w:t>Zamawiający zastrzega sobie możliwość zmian w pozycjach fakturowania świadczonych usług po wcześniejszym uzgodnieniu z Wykonawcą.</w:t>
      </w:r>
    </w:p>
    <w:p w14:paraId="11BF729E" w14:textId="77777777" w:rsidR="00CB5967" w:rsidRPr="00E646FE" w:rsidRDefault="00CB5967" w:rsidP="00786406">
      <w:pPr>
        <w:pStyle w:val="Standard"/>
        <w:ind w:left="750"/>
        <w:jc w:val="both"/>
        <w:rPr>
          <w:rFonts w:ascii="Lato" w:hAnsi="Lato" w:cstheme="minorHAnsi"/>
          <w:sz w:val="20"/>
          <w:szCs w:val="20"/>
        </w:rPr>
      </w:pPr>
    </w:p>
    <w:p w14:paraId="03561221" w14:textId="408E6188" w:rsidR="00786406" w:rsidRPr="00E646FE" w:rsidRDefault="00786406" w:rsidP="00D65DA8">
      <w:pPr>
        <w:pStyle w:val="Standard"/>
        <w:jc w:val="both"/>
        <w:rPr>
          <w:rFonts w:ascii="Lato" w:hAnsi="Lato" w:cstheme="minorHAnsi"/>
          <w:sz w:val="20"/>
          <w:szCs w:val="20"/>
        </w:rPr>
      </w:pPr>
      <w:r w:rsidRPr="00E646FE">
        <w:rPr>
          <w:rFonts w:ascii="Lato" w:hAnsi="Lato" w:cstheme="minorHAnsi"/>
          <w:sz w:val="20"/>
          <w:szCs w:val="20"/>
        </w:rPr>
        <w:t xml:space="preserve">Dla części II: zamówienia Zamawiający wymaga złożenia oddzielnych faktur dla poszczególnych usług: </w:t>
      </w:r>
    </w:p>
    <w:p w14:paraId="18023C81" w14:textId="107DCEBA" w:rsidR="00786406" w:rsidRPr="00E646FE" w:rsidRDefault="00786406" w:rsidP="00D65DA8">
      <w:pPr>
        <w:pStyle w:val="Standard"/>
        <w:jc w:val="both"/>
        <w:rPr>
          <w:rFonts w:ascii="Lato" w:hAnsi="Lato"/>
          <w:sz w:val="20"/>
          <w:szCs w:val="20"/>
        </w:rPr>
      </w:pPr>
      <w:r w:rsidRPr="00E646FE">
        <w:rPr>
          <w:rFonts w:ascii="Lato" w:hAnsi="Lato" w:cstheme="minorHAnsi"/>
          <w:sz w:val="20"/>
          <w:szCs w:val="20"/>
        </w:rPr>
        <w:t xml:space="preserve">- (1) </w:t>
      </w:r>
      <w:r w:rsidRPr="00E646FE">
        <w:rPr>
          <w:rFonts w:ascii="Lato" w:hAnsi="Lato"/>
          <w:sz w:val="20"/>
          <w:szCs w:val="20"/>
        </w:rPr>
        <w:t>wywiezienie/zwiezienie kabin sanitarnych</w:t>
      </w:r>
      <w:r w:rsidR="00CB5967" w:rsidRPr="00E646FE">
        <w:rPr>
          <w:rFonts w:ascii="Lato" w:hAnsi="Lato"/>
          <w:sz w:val="20"/>
          <w:szCs w:val="20"/>
        </w:rPr>
        <w:t>,</w:t>
      </w:r>
    </w:p>
    <w:p w14:paraId="0FDC29FA" w14:textId="45707436" w:rsidR="00786406" w:rsidRPr="00E646FE" w:rsidRDefault="00786406" w:rsidP="00D65DA8">
      <w:pPr>
        <w:pStyle w:val="Standard"/>
        <w:jc w:val="both"/>
        <w:rPr>
          <w:rFonts w:ascii="Lato" w:hAnsi="Lato" w:cstheme="minorHAnsi"/>
          <w:sz w:val="20"/>
          <w:szCs w:val="20"/>
        </w:rPr>
      </w:pPr>
      <w:r w:rsidRPr="00E646FE">
        <w:rPr>
          <w:rFonts w:ascii="Lato" w:hAnsi="Lato"/>
          <w:sz w:val="20"/>
          <w:szCs w:val="20"/>
        </w:rPr>
        <w:t>- (2) zwożenie nieczystości wraz z utrzymaniem czystości kabin sanitarnych</w:t>
      </w:r>
      <w:r w:rsidR="00CB5967" w:rsidRPr="00E646FE">
        <w:rPr>
          <w:rFonts w:ascii="Lato" w:hAnsi="Lato"/>
          <w:sz w:val="20"/>
          <w:szCs w:val="20"/>
        </w:rPr>
        <w:t>.</w:t>
      </w:r>
    </w:p>
    <w:p w14:paraId="609344A8" w14:textId="0CBDCA16" w:rsidR="001A6D7B" w:rsidRPr="00E646FE" w:rsidRDefault="001A6D7B" w:rsidP="001A6D7B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 w:cs="Lato"/>
          <w:sz w:val="20"/>
          <w:szCs w:val="20"/>
        </w:rPr>
      </w:pPr>
    </w:p>
    <w:p w14:paraId="2558646A" w14:textId="18D775A3" w:rsidR="001A6D7B" w:rsidRDefault="001A6D7B" w:rsidP="001A6D7B">
      <w:pPr>
        <w:jc w:val="both"/>
        <w:rPr>
          <w:rFonts w:cs="Lato"/>
          <w:b/>
        </w:rPr>
      </w:pPr>
      <w:r>
        <w:rPr>
          <w:rFonts w:cs="Lato"/>
          <w:b/>
        </w:rPr>
        <w:t xml:space="preserve">4. Kosztorys ofertowy:  </w:t>
      </w:r>
    </w:p>
    <w:p w14:paraId="3D6074AF" w14:textId="6A61CFBD" w:rsidR="00915230" w:rsidRPr="00382611" w:rsidRDefault="00382611" w:rsidP="001A6D7B">
      <w:pPr>
        <w:jc w:val="both"/>
        <w:rPr>
          <w:rFonts w:cs="Lato"/>
        </w:rPr>
      </w:pPr>
      <w:r w:rsidRPr="00382611">
        <w:rPr>
          <w:rFonts w:cs="Lato"/>
        </w:rPr>
        <w:t>Kosztorys ofertowy c</w:t>
      </w:r>
      <w:r w:rsidR="00624342">
        <w:rPr>
          <w:rFonts w:cs="Lato"/>
        </w:rPr>
        <w:t>zęść I (VAT 8%):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1039"/>
        <w:gridCol w:w="725"/>
        <w:gridCol w:w="976"/>
        <w:gridCol w:w="1284"/>
        <w:gridCol w:w="669"/>
        <w:gridCol w:w="790"/>
        <w:gridCol w:w="1250"/>
      </w:tblGrid>
      <w:tr w:rsidR="00BB1422" w:rsidRPr="00FB1E99" w14:paraId="36CE3765" w14:textId="77777777" w:rsidTr="00BB1422">
        <w:trPr>
          <w:cantSplit/>
          <w:trHeight w:val="585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04415D5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</w:tcPr>
          <w:p w14:paraId="0DEDF76B" w14:textId="3EAAB6C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F067D38" w14:textId="0E1670B1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Rozmiar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6FEBC51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5D528F2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Wartość usług netto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D9090B2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E0BF321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B7AF321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BB1422" w:rsidRPr="00FB1E99" w14:paraId="616213FD" w14:textId="77777777" w:rsidTr="00BB1422">
        <w:trPr>
          <w:cantSplit/>
          <w:trHeight w:val="30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02FE1A7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14:paraId="1FC14D39" w14:textId="0FF94EB6" w:rsidR="00BB1422" w:rsidRPr="00FB1E99" w:rsidRDefault="007B2737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7F093D7" w14:textId="32B6EE9C" w:rsidR="00BB1422" w:rsidRPr="00FB1E99" w:rsidRDefault="007B2737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3648696" w14:textId="44E3F550" w:rsidR="00BB1422" w:rsidRPr="00FB1E99" w:rsidRDefault="007B2737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99F74FC" w14:textId="50859938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5=</w:t>
            </w:r>
            <w:r w:rsidR="00753BED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</w:t>
            </w: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x</w:t>
            </w:r>
            <w:r w:rsidR="00753BED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557AD3C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F9D876C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9613604" w14:textId="777777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8=5+7</w:t>
            </w:r>
          </w:p>
        </w:tc>
      </w:tr>
      <w:tr w:rsidR="00BB1422" w:rsidRPr="00FB1E99" w14:paraId="69A70F69" w14:textId="77777777" w:rsidTr="00BB1422">
        <w:trPr>
          <w:trHeight w:val="8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744" w14:textId="66D3D48A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Najem kabiny przystosowanej do zbiorników przenośnych </w:t>
            </w:r>
            <w:r w:rsidRPr="00C06D3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+ 4 zbiorniki</w:t>
            </w:r>
            <w:r w:rsidRPr="00FB1E9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wraz z serwisem 1 x tydz.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–</w:t>
            </w:r>
            <w:r w:rsidRPr="00FB1E9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(4 komplety x 32 tyg.)</w:t>
            </w:r>
            <w:r w:rsidRPr="00FB1E9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wg OPZ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3831" w14:textId="54B81513" w:rsidR="00BB1422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63D4" w14:textId="55BC497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15E" w14:textId="7B1F5623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tydz.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413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E21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0ECA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D50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1422" w:rsidRPr="00FB1E99" w14:paraId="3069AC13" w14:textId="77777777" w:rsidTr="00BB1422">
        <w:trPr>
          <w:trHeight w:val="746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8AB" w14:textId="7266EF0F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Najem kabiny przystosowanej dla niepełnosprawnych wraz z serwisem 1x tydz - Tarnawa - wg OPZ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78FE" w14:textId="350D6739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5CC1" w14:textId="4D878119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096B" w14:textId="167D21B7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tydz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99B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D00B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FC93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97A6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1422" w:rsidRPr="00FB1E99" w14:paraId="604B8937" w14:textId="77777777" w:rsidTr="00BB1422">
        <w:trPr>
          <w:trHeight w:val="7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68A" w14:textId="374385C6" w:rsidR="00BB1422" w:rsidRPr="00BD4258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D425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Najem kabiny ze zbiornikiem min. 250 l wraz z serwisem 1x tydz – (</w:t>
            </w:r>
            <w:r w:rsidR="006C1EF8" w:rsidRPr="00BD425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  <w:r w:rsidRPr="00BD425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szt. x 32 tyg) wg OPZ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54B0" w14:textId="5E3DD012" w:rsidR="00BB1422" w:rsidRPr="00BD4258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425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A78" w14:textId="60B72B58" w:rsidR="00BB1422" w:rsidRPr="00BD4258" w:rsidRDefault="006C1EF8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425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EB5E" w14:textId="1A11111B" w:rsidR="00BB1422" w:rsidRPr="00BD4258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425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tydz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DA2" w14:textId="77777777" w:rsidR="00BB1422" w:rsidRPr="00BD4258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425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581F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86EA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76D4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1422" w:rsidRPr="00FB1E99" w14:paraId="535D2D34" w14:textId="77777777" w:rsidTr="00BB1422">
        <w:trPr>
          <w:cantSplit/>
          <w:trHeight w:val="709"/>
        </w:trPr>
        <w:tc>
          <w:tcPr>
            <w:tcW w:w="2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9FEDFCB" w14:textId="673CC185" w:rsidR="00BB1422" w:rsidRPr="00FB1E99" w:rsidRDefault="00BB1422" w:rsidP="00BB1422">
            <w:pPr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Razem </w:t>
            </w:r>
            <w:r w:rsidRPr="00FB1E99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C4A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7228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11E5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3BDB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88B423E" w14:textId="2E32D345" w:rsidR="00FD0345" w:rsidRDefault="00FD0345">
      <w:r w:rsidRPr="003D2536">
        <w:t>Deklarowany dzień tygodnia wykonania serwisu kabin / zbiorników</w:t>
      </w:r>
      <w:r w:rsidR="003D2536">
        <w:t>*</w:t>
      </w:r>
      <w:r w:rsidRPr="003D2536">
        <w:t xml:space="preserve">: </w:t>
      </w:r>
      <w:r w:rsidR="003D2536" w:rsidRPr="003D2536">
        <w:t xml:space="preserve">       </w:t>
      </w:r>
      <w:r w:rsidR="003D2536" w:rsidRPr="003D2536">
        <w:rPr>
          <w:sz w:val="28"/>
          <w:szCs w:val="28"/>
        </w:rPr>
        <w:sym w:font="Symbol" w:char="F088"/>
      </w:r>
      <w:r w:rsidR="003D2536" w:rsidRPr="003D2536">
        <w:t xml:space="preserve"> czwartek               </w:t>
      </w:r>
      <w:r w:rsidR="003D2536" w:rsidRPr="003D2536">
        <w:rPr>
          <w:sz w:val="28"/>
          <w:szCs w:val="28"/>
        </w:rPr>
        <w:sym w:font="Symbol" w:char="F088"/>
      </w:r>
      <w:r w:rsidR="003D2536" w:rsidRPr="003D2536">
        <w:t xml:space="preserve"> piątek </w:t>
      </w:r>
    </w:p>
    <w:p w14:paraId="4E87A262" w14:textId="64EA56B8" w:rsidR="003D2536" w:rsidRPr="003D2536" w:rsidRDefault="003D2536" w:rsidP="003D2536">
      <w:pPr>
        <w:rPr>
          <w:i/>
          <w:iCs/>
          <w:sz w:val="18"/>
          <w:szCs w:val="18"/>
        </w:rPr>
      </w:pPr>
      <w:r w:rsidRPr="003D2536">
        <w:rPr>
          <w:i/>
          <w:iCs/>
          <w:sz w:val="18"/>
          <w:szCs w:val="18"/>
        </w:rPr>
        <w:t>*Zaznaczyć „X” w polu przy deklarowanym dniu wykonywania serwisu</w:t>
      </w:r>
    </w:p>
    <w:p w14:paraId="76E95353" w14:textId="702E9434" w:rsidR="00FD0345" w:rsidRDefault="00FD0345"/>
    <w:p w14:paraId="45F8953D" w14:textId="16870F13" w:rsidR="00FD0345" w:rsidRDefault="00FD0345">
      <w:r>
        <w:t>Deklarowana kwota za serwis dodatkowy 1 szt. kabiny:  netto ……..…</w:t>
      </w:r>
      <w:r w:rsidR="004B5580">
        <w:t>………….</w:t>
      </w:r>
      <w:r>
        <w:t xml:space="preserve">……..  zł brutto …………………. </w:t>
      </w:r>
      <w:r w:rsidR="004B5580">
        <w:t>z</w:t>
      </w:r>
      <w:r>
        <w:t>ł</w:t>
      </w:r>
    </w:p>
    <w:p w14:paraId="549840BF" w14:textId="4F578FF0" w:rsidR="004B5580" w:rsidRDefault="004B5580" w:rsidP="004B5580">
      <w:r>
        <w:t>Deklarowana kwota za serwis dodatkowy 1 szt. zbiornika:  netto ……..………………..  zł brutto …………………. zł</w:t>
      </w:r>
    </w:p>
    <w:p w14:paraId="14A8AF48" w14:textId="77777777" w:rsidR="006C1EF8" w:rsidRDefault="006C1EF8"/>
    <w:p w14:paraId="7C97EB84" w14:textId="6E06C461" w:rsidR="00915230" w:rsidRDefault="00382611">
      <w:r>
        <w:lastRenderedPageBreak/>
        <w:t>Kosztorys ofertowy c</w:t>
      </w:r>
      <w:r w:rsidR="00624342">
        <w:t>zęść II (VAT 23%):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039"/>
        <w:gridCol w:w="725"/>
        <w:gridCol w:w="981"/>
        <w:gridCol w:w="1286"/>
        <w:gridCol w:w="669"/>
        <w:gridCol w:w="790"/>
        <w:gridCol w:w="1248"/>
      </w:tblGrid>
      <w:tr w:rsidR="00BB1422" w:rsidRPr="00FB1E99" w14:paraId="68822498" w14:textId="77777777" w:rsidTr="00BB1422">
        <w:trPr>
          <w:cantSplit/>
          <w:trHeight w:val="58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E297095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</w:tcPr>
          <w:p w14:paraId="06D0DA3A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5508B3C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Rozmiar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DFA3E0F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42BA74F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Wartość usług netto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9BE3DB7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2528247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25CADBD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BB1422" w:rsidRPr="00FB1E99" w14:paraId="1ABB5917" w14:textId="77777777" w:rsidTr="00BB1422">
        <w:trPr>
          <w:cantSplit/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3C2BBA6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14:paraId="40A5C6BE" w14:textId="72030E99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2C62F08" w14:textId="4DCF8F8B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8070EBC" w14:textId="69AFBA2B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1CD316A" w14:textId="6D6B2B70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5=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</w:t>
            </w: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x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7ED97BB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0E2D42C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8F283E9" w14:textId="77777777" w:rsidR="00BB1422" w:rsidRPr="00FB1E99" w:rsidRDefault="00BB1422" w:rsidP="00250B2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8=5+7</w:t>
            </w:r>
          </w:p>
        </w:tc>
      </w:tr>
      <w:tr w:rsidR="00BB1422" w:rsidRPr="00FB1E99" w14:paraId="25C61103" w14:textId="77777777" w:rsidTr="00BD4258">
        <w:trPr>
          <w:trHeight w:val="854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79DC" w14:textId="74AF4404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A6F90">
              <w:rPr>
                <w:sz w:val="16"/>
                <w:szCs w:val="16"/>
              </w:rPr>
              <w:t>Usługa zwożenia pojemników z nieczystościami wraz z utrzymaniem czystości kabin sanitarnych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0BC" w14:textId="4D08133A" w:rsidR="00BB1422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DE8A" w14:textId="6EADD110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F720" w14:textId="4DDF1B08" w:rsidR="00BB1422" w:rsidRPr="00FB1E99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9CB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269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550B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3E1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1422" w:rsidRPr="00FB1E99" w14:paraId="19A0033F" w14:textId="77777777" w:rsidTr="00BD4258">
        <w:trPr>
          <w:trHeight w:val="554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5DF2" w14:textId="02D13EE6" w:rsidR="00BB1422" w:rsidRPr="00FD0345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Usługa wywiezienia / zwiezienie kabin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DE82" w14:textId="30844613" w:rsidR="00BB1422" w:rsidRPr="00FD0345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A04" w14:textId="031CE112" w:rsidR="00BB1422" w:rsidRPr="00BB1422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B14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B770" w14:textId="67EF153F" w:rsidR="00BB1422" w:rsidRPr="00BB1422" w:rsidRDefault="00BB1422" w:rsidP="00BB1422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B14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0F12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5AE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A45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38A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1422" w:rsidRPr="00FB1E99" w14:paraId="7699075D" w14:textId="77777777" w:rsidTr="00BB1422">
        <w:trPr>
          <w:cantSplit/>
          <w:trHeight w:val="709"/>
        </w:trPr>
        <w:tc>
          <w:tcPr>
            <w:tcW w:w="2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AA940C2" w14:textId="77777777" w:rsidR="00BB1422" w:rsidRPr="00FB1E99" w:rsidRDefault="00BB1422" w:rsidP="00BB1422">
            <w:pPr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Razem </w:t>
            </w:r>
            <w:r w:rsidRPr="00FB1E99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725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9A05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B05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331" w14:textId="77777777" w:rsidR="00BB1422" w:rsidRPr="00FB1E99" w:rsidRDefault="00BB1422" w:rsidP="00BB1422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B1E9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9F88D9F" w14:textId="77777777" w:rsidR="00BD4258" w:rsidRDefault="00BD4258" w:rsidP="00700726">
      <w:pPr>
        <w:spacing w:before="0" w:after="0" w:line="360" w:lineRule="auto"/>
        <w:jc w:val="both"/>
      </w:pPr>
    </w:p>
    <w:p w14:paraId="1745F383" w14:textId="4473F11A" w:rsidR="00700726" w:rsidRDefault="00700726" w:rsidP="00700726">
      <w:pPr>
        <w:spacing w:before="0" w:after="0" w:line="360" w:lineRule="auto"/>
        <w:jc w:val="both"/>
      </w:pPr>
      <w:r>
        <w:t>Oświadczam, że na potrzeby realizacji zamówienia dla części nr II dysponuję pojazdem zgodnym</w:t>
      </w:r>
      <w:r>
        <w:br/>
        <w:t xml:space="preserve"> z </w:t>
      </w:r>
      <w:r w:rsidR="00BD4258">
        <w:t>wymaganiami</w:t>
      </w:r>
      <w:r>
        <w:t xml:space="preserve"> typu: ………………………………</w:t>
      </w:r>
      <w:r w:rsidR="00BD4258">
        <w:t>………………………………………………………</w:t>
      </w:r>
      <w:r>
        <w:t>………………………………………</w:t>
      </w:r>
      <w:r w:rsidR="00BD4258">
        <w:t xml:space="preserve"> </w:t>
      </w:r>
    </w:p>
    <w:p w14:paraId="2EF54A90" w14:textId="2C9157C4" w:rsidR="00BD4258" w:rsidRPr="00BD4258" w:rsidRDefault="00BD4258" w:rsidP="00BD4258">
      <w:pPr>
        <w:spacing w:before="0" w:after="0" w:line="360" w:lineRule="auto"/>
        <w:ind w:left="3540" w:firstLine="708"/>
        <w:jc w:val="both"/>
        <w:rPr>
          <w:vertAlign w:val="superscript"/>
        </w:rPr>
      </w:pPr>
      <w:r w:rsidRPr="00BD4258">
        <w:rPr>
          <w:vertAlign w:val="superscript"/>
        </w:rPr>
        <w:t>(marka, rodzaj, typ pojazdu)</w:t>
      </w:r>
    </w:p>
    <w:p w14:paraId="7CB2F1AF" w14:textId="621C0C81" w:rsidR="00081953" w:rsidRPr="00684BBF" w:rsidRDefault="00A44F8A" w:rsidP="00081953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  <w:r w:rsidRPr="00684BBF">
        <w:rPr>
          <w:rFonts w:ascii="Lato" w:hAnsi="Lato" w:cs="Lato"/>
          <w:b/>
          <w:bCs/>
          <w:color w:val="000000"/>
          <w:sz w:val="20"/>
          <w:szCs w:val="20"/>
        </w:rPr>
        <w:t>5</w:t>
      </w:r>
      <w:r w:rsidR="00081953" w:rsidRPr="00684BBF">
        <w:rPr>
          <w:rFonts w:ascii="Lato" w:hAnsi="Lato" w:cs="Lato"/>
          <w:b/>
          <w:bCs/>
          <w:color w:val="000000"/>
          <w:sz w:val="20"/>
          <w:szCs w:val="20"/>
        </w:rPr>
        <w:t>.</w:t>
      </w:r>
      <w:r w:rsidR="00081953" w:rsidRPr="00684BBF">
        <w:rPr>
          <w:rFonts w:ascii="Lato" w:hAnsi="Lato" w:cs="Lato"/>
          <w:b/>
          <w:bCs/>
          <w:i/>
          <w:color w:val="000000"/>
          <w:sz w:val="20"/>
          <w:szCs w:val="20"/>
        </w:rPr>
        <w:t xml:space="preserve"> </w:t>
      </w:r>
      <w:r w:rsidR="00081953" w:rsidRPr="00684BBF">
        <w:rPr>
          <w:rFonts w:ascii="Lato" w:hAnsi="Lato" w:cs="Lato"/>
          <w:b/>
          <w:bCs/>
          <w:color w:val="000000"/>
          <w:sz w:val="20"/>
          <w:szCs w:val="20"/>
        </w:rPr>
        <w:t>Oświadczam, że:</w:t>
      </w:r>
    </w:p>
    <w:p w14:paraId="77EEB52A" w14:textId="77777777" w:rsidR="00081953" w:rsidRPr="00684BBF" w:rsidRDefault="00081953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>uważam się związanym niniejszą ofertą przez okres 30 dni;</w:t>
      </w:r>
    </w:p>
    <w:p w14:paraId="1BA9105C" w14:textId="1AD441D4" w:rsidR="00081953" w:rsidRPr="00684BBF" w:rsidRDefault="00081953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 xml:space="preserve">zapoznałem się z </w:t>
      </w:r>
      <w:r w:rsidR="000D5B70" w:rsidRPr="00684BBF">
        <w:rPr>
          <w:rFonts w:ascii="Lato" w:hAnsi="Lato" w:cs="Lato"/>
          <w:bCs/>
          <w:color w:val="000000"/>
          <w:sz w:val="20"/>
          <w:szCs w:val="20"/>
        </w:rPr>
        <w:t>ogłoszeniem</w:t>
      </w:r>
      <w:r w:rsidR="001A6D7B" w:rsidRPr="00684BBF">
        <w:rPr>
          <w:rFonts w:ascii="Lato" w:hAnsi="Lato" w:cs="Lato"/>
          <w:bCs/>
          <w:color w:val="000000"/>
          <w:sz w:val="20"/>
          <w:szCs w:val="20"/>
        </w:rPr>
        <w:t xml:space="preserve"> zapytania ofertowego w zakresie wymagań stawianych Wykonawcy i opisu przedmiotu zamówienia oraz</w:t>
      </w:r>
      <w:r w:rsidRPr="00684BBF">
        <w:rPr>
          <w:rFonts w:ascii="Lato" w:hAnsi="Lato" w:cs="Lato"/>
          <w:bCs/>
          <w:color w:val="000000"/>
          <w:sz w:val="20"/>
          <w:szCs w:val="20"/>
        </w:rPr>
        <w:t xml:space="preserve"> projektem umowy i nie wnoszę do nich zastrzeżeń, akceptując ich postanowienia;</w:t>
      </w:r>
    </w:p>
    <w:p w14:paraId="3FE555E4" w14:textId="77777777" w:rsidR="00081953" w:rsidRPr="00684BBF" w:rsidRDefault="00081953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>znane mi są lokalizacje oraz warunkami terenowe na powierzchniach wyznaczonych do prac;</w:t>
      </w:r>
    </w:p>
    <w:p w14:paraId="5C1CD5B5" w14:textId="636F93E3" w:rsidR="00081953" w:rsidRPr="00684BBF" w:rsidRDefault="00081953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 xml:space="preserve">w przypadku uznania mojej oferty za najkorzystniejszą – zobowiązuję się do zawarcia umowy </w:t>
      </w:r>
      <w:r w:rsidR="00F07E22">
        <w:rPr>
          <w:rFonts w:ascii="Lato" w:hAnsi="Lato" w:cs="Lato"/>
          <w:bCs/>
          <w:color w:val="000000"/>
          <w:sz w:val="20"/>
          <w:szCs w:val="20"/>
        </w:rPr>
        <w:br/>
      </w:r>
      <w:r w:rsidRPr="00684BBF">
        <w:rPr>
          <w:rFonts w:ascii="Lato" w:hAnsi="Lato" w:cs="Lato"/>
          <w:bCs/>
          <w:color w:val="000000"/>
          <w:sz w:val="20"/>
          <w:szCs w:val="20"/>
        </w:rPr>
        <w:t>w miejscu i terminie określonym przez Zamawiającego;</w:t>
      </w:r>
    </w:p>
    <w:p w14:paraId="593F5E57" w14:textId="77777777" w:rsidR="00081953" w:rsidRPr="00684BBF" w:rsidRDefault="00081953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>oferta zawiera całość kosztów realizacji zadania z wszystkimi składnikami niezbędnymi do jego należytego wykonania;</w:t>
      </w:r>
    </w:p>
    <w:p w14:paraId="479D94C0" w14:textId="35849690" w:rsidR="00081953" w:rsidRPr="00684BBF" w:rsidRDefault="00081953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theme="minorHAnsi"/>
          <w:sz w:val="20"/>
          <w:szCs w:val="20"/>
        </w:rPr>
      </w:pPr>
      <w:r w:rsidRPr="00684BBF">
        <w:rPr>
          <w:rFonts w:ascii="Lato" w:hAnsi="Lato" w:cs="Lato"/>
          <w:sz w:val="20"/>
          <w:szCs w:val="20"/>
        </w:rPr>
        <w:t xml:space="preserve">w przypadku uznania mojej oferty za najkorzystniejszą </w:t>
      </w:r>
      <w:r w:rsidRPr="00684BBF">
        <w:rPr>
          <w:rFonts w:ascii="Lato" w:hAnsi="Lato" w:cstheme="minorHAnsi"/>
          <w:sz w:val="20"/>
          <w:szCs w:val="20"/>
        </w:rPr>
        <w:t xml:space="preserve">zobowiązuje się do </w:t>
      </w:r>
      <w:r w:rsidR="001A6D7B" w:rsidRPr="00684BBF">
        <w:rPr>
          <w:rFonts w:ascii="Lato" w:hAnsi="Lato" w:cstheme="minorHAnsi"/>
          <w:sz w:val="20"/>
          <w:szCs w:val="20"/>
        </w:rPr>
        <w:t xml:space="preserve">przedłożenia Zamawiającemu, najpóźniej do dna </w:t>
      </w:r>
      <w:r w:rsidR="00FD0345" w:rsidRPr="00684BBF">
        <w:rPr>
          <w:rFonts w:ascii="Lato" w:hAnsi="Lato" w:cstheme="minorHAnsi"/>
          <w:sz w:val="20"/>
          <w:szCs w:val="20"/>
        </w:rPr>
        <w:t>podpisania umowy</w:t>
      </w:r>
      <w:r w:rsidR="001A6D7B" w:rsidRPr="00684BBF">
        <w:rPr>
          <w:rFonts w:ascii="Lato" w:hAnsi="Lato" w:cstheme="minorHAnsi"/>
          <w:sz w:val="20"/>
          <w:szCs w:val="20"/>
        </w:rPr>
        <w:t xml:space="preserve">, kopię decyzji potwierdzoną za zgodność z oryginałem zezwalającą na prowadzenie działalności gospodarczej w zakresie opróżniania zbiorników bezodpływowych i transportu nieczystości ciekłych, wydaną  przez odpowiedniego terytorialnie Wójta. </w:t>
      </w:r>
    </w:p>
    <w:p w14:paraId="24ED5D1D" w14:textId="77777777" w:rsidR="00081953" w:rsidRPr="00684BBF" w:rsidRDefault="00081953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sz w:val="20"/>
          <w:szCs w:val="20"/>
        </w:rPr>
      </w:pPr>
      <w:r w:rsidRPr="00684BBF">
        <w:rPr>
          <w:rFonts w:ascii="Lato" w:hAnsi="Lato" w:cs="Lato"/>
          <w:sz w:val="20"/>
          <w:szCs w:val="20"/>
        </w:rPr>
        <w:t>zapoznałem się z klauzula informacyjną;</w:t>
      </w:r>
    </w:p>
    <w:p w14:paraId="4119EEF0" w14:textId="2DF063F1" w:rsidR="00081953" w:rsidRPr="00684BBF" w:rsidRDefault="00081953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sz w:val="20"/>
          <w:szCs w:val="20"/>
        </w:rPr>
      </w:pPr>
      <w:r w:rsidRPr="00684BBF">
        <w:rPr>
          <w:rFonts w:ascii="Lato" w:hAnsi="Lato" w:cs="Lato"/>
          <w:sz w:val="20"/>
          <w:szCs w:val="20"/>
        </w:rPr>
        <w:t xml:space="preserve">wyrażam zgodę na publikację danych </w:t>
      </w:r>
      <w:r w:rsidR="00382611" w:rsidRPr="00684BBF">
        <w:rPr>
          <w:rFonts w:ascii="Lato" w:hAnsi="Lato" w:cs="Lato"/>
          <w:sz w:val="20"/>
          <w:szCs w:val="20"/>
        </w:rPr>
        <w:t>zawartych w</w:t>
      </w:r>
      <w:r w:rsidRPr="00684BBF">
        <w:rPr>
          <w:rFonts w:ascii="Lato" w:hAnsi="Lato" w:cs="Lato"/>
          <w:sz w:val="20"/>
          <w:szCs w:val="20"/>
        </w:rPr>
        <w:t xml:space="preserve"> ofercie</w:t>
      </w:r>
      <w:r w:rsidR="00FB1E99" w:rsidRPr="00684BBF">
        <w:rPr>
          <w:rFonts w:ascii="Lato" w:hAnsi="Lato" w:cs="Lato"/>
          <w:sz w:val="20"/>
          <w:szCs w:val="20"/>
        </w:rPr>
        <w:t xml:space="preserve"> </w:t>
      </w:r>
      <w:r w:rsidRPr="00684BBF">
        <w:rPr>
          <w:rFonts w:ascii="Lato" w:hAnsi="Lato" w:cs="Lato"/>
          <w:sz w:val="20"/>
          <w:szCs w:val="20"/>
        </w:rPr>
        <w:t xml:space="preserve">w treści ogłoszenia o wynikach postępowania; </w:t>
      </w:r>
    </w:p>
    <w:p w14:paraId="1AF03904" w14:textId="77777777" w:rsidR="00081953" w:rsidRPr="00684BBF" w:rsidRDefault="00081953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sz w:val="20"/>
          <w:szCs w:val="20"/>
        </w:rPr>
      </w:pPr>
      <w:r w:rsidRPr="00684BBF">
        <w:rPr>
          <w:rFonts w:ascii="Lato" w:hAnsi="Lato" w:cs="Lato"/>
          <w:sz w:val="20"/>
          <w:szCs w:val="20"/>
        </w:rPr>
        <w:t>znane mi są przepisy dotyczące minimalnego wynagrodzenia za pracę oraz zasady i przepisy bezpieczeństwa i  higieny pracy, będę ich przestrzegał oraz, że zapoznam z nimi osoby wykonujące prace w zakresie realizacji zamówienia;</w:t>
      </w:r>
    </w:p>
    <w:p w14:paraId="0CC82167" w14:textId="47E45305" w:rsidR="00081953" w:rsidRPr="00684BBF" w:rsidRDefault="006114AB" w:rsidP="00081953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iCs/>
          <w:color w:val="000000"/>
          <w:sz w:val="20"/>
          <w:szCs w:val="20"/>
        </w:rPr>
      </w:pPr>
      <w:r w:rsidRPr="006114AB">
        <w:rPr>
          <w:rFonts w:ascii="Lato" w:hAnsi="Lato" w:cs="Lato"/>
          <w:iCs/>
          <w:color w:val="000000"/>
          <w:sz w:val="24"/>
          <w:szCs w:val="24"/>
        </w:rPr>
        <w:sym w:font="Symbol" w:char="F088"/>
      </w:r>
      <w:r>
        <w:rPr>
          <w:rFonts w:ascii="Lato" w:hAnsi="Lato" w:cs="Lato"/>
          <w:iCs/>
          <w:color w:val="000000"/>
          <w:sz w:val="20"/>
          <w:szCs w:val="20"/>
        </w:rPr>
        <w:t xml:space="preserve"> </w:t>
      </w:r>
      <w:r w:rsidR="00081953" w:rsidRPr="00684BBF">
        <w:rPr>
          <w:rFonts w:ascii="Lato" w:hAnsi="Lato" w:cs="Lato"/>
          <w:iCs/>
          <w:color w:val="000000"/>
          <w:sz w:val="20"/>
          <w:szCs w:val="20"/>
        </w:rPr>
        <w:t>jestem</w:t>
      </w:r>
      <w:r w:rsidR="00A64F18">
        <w:rPr>
          <w:rFonts w:ascii="Lato" w:hAnsi="Lato" w:cs="Lato"/>
          <w:iCs/>
          <w:color w:val="000000"/>
          <w:sz w:val="20"/>
          <w:szCs w:val="20"/>
        </w:rPr>
        <w:t xml:space="preserve">/ </w:t>
      </w:r>
      <w:r w:rsidRPr="006114AB">
        <w:rPr>
          <w:rFonts w:ascii="Lato" w:hAnsi="Lato" w:cs="Lato"/>
          <w:iCs/>
          <w:color w:val="000000"/>
          <w:sz w:val="24"/>
          <w:szCs w:val="24"/>
        </w:rPr>
        <w:sym w:font="Symbol" w:char="F088"/>
      </w:r>
      <w:r w:rsidRPr="006114AB">
        <w:rPr>
          <w:rFonts w:ascii="Lato" w:hAnsi="Lato" w:cs="Lato"/>
          <w:iCs/>
          <w:color w:val="000000"/>
          <w:sz w:val="24"/>
          <w:szCs w:val="24"/>
        </w:rPr>
        <w:t xml:space="preserve"> </w:t>
      </w:r>
      <w:r w:rsidR="00A64F18">
        <w:rPr>
          <w:rFonts w:ascii="Lato" w:hAnsi="Lato" w:cs="Lato"/>
          <w:iCs/>
          <w:color w:val="000000"/>
          <w:sz w:val="20"/>
          <w:szCs w:val="20"/>
        </w:rPr>
        <w:t xml:space="preserve">będę w dacie </w:t>
      </w:r>
      <w:r>
        <w:rPr>
          <w:rFonts w:ascii="Lato" w:hAnsi="Lato" w:cs="Lato"/>
          <w:iCs/>
          <w:color w:val="000000"/>
          <w:sz w:val="20"/>
          <w:szCs w:val="20"/>
        </w:rPr>
        <w:t>podpisania umowy</w:t>
      </w:r>
      <w:r w:rsidR="00081953" w:rsidRPr="00684BBF">
        <w:rPr>
          <w:rFonts w:ascii="Lato" w:hAnsi="Lato" w:cs="Lato"/>
          <w:iCs/>
          <w:color w:val="000000"/>
          <w:sz w:val="20"/>
          <w:szCs w:val="20"/>
        </w:rPr>
        <w:t xml:space="preserve"> / </w:t>
      </w:r>
      <w:r w:rsidRPr="006114AB">
        <w:rPr>
          <w:rFonts w:ascii="Lato" w:hAnsi="Lato" w:cs="Lato"/>
          <w:iCs/>
          <w:color w:val="000000"/>
          <w:sz w:val="24"/>
          <w:szCs w:val="24"/>
        </w:rPr>
        <w:sym w:font="Symbol" w:char="F088"/>
      </w:r>
      <w:r>
        <w:rPr>
          <w:rFonts w:ascii="Lato" w:hAnsi="Lato" w:cs="Lato"/>
          <w:iCs/>
          <w:color w:val="000000"/>
          <w:sz w:val="20"/>
          <w:szCs w:val="20"/>
        </w:rPr>
        <w:t xml:space="preserve"> </w:t>
      </w:r>
      <w:r w:rsidR="00081953" w:rsidRPr="00684BBF">
        <w:rPr>
          <w:rFonts w:ascii="Lato" w:hAnsi="Lato" w:cs="Lato"/>
          <w:iCs/>
          <w:color w:val="000000"/>
          <w:sz w:val="20"/>
          <w:szCs w:val="20"/>
        </w:rPr>
        <w:t>nie jestem* płatnikiem podatku VAT nr NIP:…………………………………………</w:t>
      </w:r>
      <w:r>
        <w:rPr>
          <w:rFonts w:ascii="Lato" w:hAnsi="Lato" w:cs="Lato"/>
          <w:iCs/>
          <w:color w:val="000000"/>
          <w:sz w:val="20"/>
          <w:szCs w:val="20"/>
        </w:rPr>
        <w:t>……</w:t>
      </w:r>
    </w:p>
    <w:p w14:paraId="6D61DC28" w14:textId="77777777" w:rsidR="00684BBF" w:rsidRPr="00684BBF" w:rsidRDefault="00684BBF" w:rsidP="00684BB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iCs/>
          <w:color w:val="000000"/>
          <w:sz w:val="20"/>
          <w:szCs w:val="20"/>
        </w:rPr>
      </w:pPr>
      <w:r w:rsidRPr="00684BBF">
        <w:rPr>
          <w:rFonts w:ascii="Lato" w:hAnsi="Lato"/>
          <w:sz w:val="20"/>
          <w:szCs w:val="20"/>
        </w:rPr>
        <w:t>ubiegając się o udzielenie powyższego zamówienia oświadczam, że:</w:t>
      </w:r>
    </w:p>
    <w:p w14:paraId="5E47E2B7" w14:textId="4A8967EC" w:rsidR="00684BBF" w:rsidRPr="00684BBF" w:rsidRDefault="00684BBF" w:rsidP="00684BBF">
      <w:pPr>
        <w:pStyle w:val="Tekstpodstawowywcity21"/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left="993" w:hanging="284"/>
        <w:rPr>
          <w:rFonts w:ascii="Lato" w:hAnsi="Lato"/>
          <w:sz w:val="20"/>
          <w:szCs w:val="20"/>
        </w:rPr>
      </w:pPr>
      <w:r w:rsidRPr="00684BBF">
        <w:rPr>
          <w:rFonts w:ascii="Lato" w:hAnsi="Lato"/>
          <w:sz w:val="20"/>
          <w:szCs w:val="20"/>
        </w:rPr>
        <w:t xml:space="preserve">posiadam kompetencje lub uprawnienia do prowadzenia określonej działalności zawodowej, </w:t>
      </w:r>
      <w:r w:rsidR="00F07E22">
        <w:rPr>
          <w:rFonts w:ascii="Lato" w:hAnsi="Lato"/>
          <w:sz w:val="20"/>
          <w:szCs w:val="20"/>
        </w:rPr>
        <w:br/>
      </w:r>
      <w:r w:rsidRPr="00684BBF">
        <w:rPr>
          <w:rFonts w:ascii="Lato" w:hAnsi="Lato"/>
          <w:sz w:val="20"/>
          <w:szCs w:val="20"/>
        </w:rPr>
        <w:t>o ile wynika to z odrębnych przepisów,</w:t>
      </w:r>
    </w:p>
    <w:p w14:paraId="06D16DCF" w14:textId="77777777" w:rsidR="00684BBF" w:rsidRPr="00684BBF" w:rsidRDefault="00684BBF" w:rsidP="00684BBF">
      <w:pPr>
        <w:pStyle w:val="Tekstpodstawowywcity21"/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left="993" w:hanging="284"/>
        <w:rPr>
          <w:rFonts w:ascii="Lato" w:hAnsi="Lato"/>
          <w:sz w:val="20"/>
          <w:szCs w:val="20"/>
        </w:rPr>
      </w:pPr>
      <w:r w:rsidRPr="00684BBF">
        <w:rPr>
          <w:rFonts w:ascii="Lato" w:hAnsi="Lato"/>
          <w:sz w:val="20"/>
          <w:szCs w:val="20"/>
        </w:rPr>
        <w:t>posiadam zdolności techniczne i zawodowe niezbędne do realizacji przedmiotu zamówienia,</w:t>
      </w:r>
    </w:p>
    <w:p w14:paraId="2B6E642F" w14:textId="0B0AE4E4" w:rsidR="00684BBF" w:rsidRPr="00684BBF" w:rsidRDefault="00684BBF" w:rsidP="00684BBF">
      <w:pPr>
        <w:pStyle w:val="Tekstpodstawowywcity21"/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left="993" w:hanging="284"/>
        <w:rPr>
          <w:rFonts w:ascii="Lato" w:hAnsi="Lato"/>
          <w:sz w:val="20"/>
          <w:szCs w:val="20"/>
        </w:rPr>
      </w:pPr>
      <w:r w:rsidRPr="00684BBF">
        <w:rPr>
          <w:rFonts w:ascii="Lato" w:hAnsi="Lato"/>
          <w:sz w:val="20"/>
          <w:szCs w:val="20"/>
        </w:rPr>
        <w:t>znajduję się w sytuacji ekonomicznej lub finansowej umożliwiającej realizację zadania,</w:t>
      </w:r>
    </w:p>
    <w:p w14:paraId="56BB2106" w14:textId="6F8FB4D2" w:rsidR="00684BBF" w:rsidRPr="00684BBF" w:rsidRDefault="00684BBF" w:rsidP="00684BBF">
      <w:pPr>
        <w:pStyle w:val="Tekstpodstawowywcity21"/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left="993" w:hanging="284"/>
        <w:rPr>
          <w:rFonts w:ascii="Lato" w:hAnsi="Lato"/>
          <w:sz w:val="20"/>
          <w:szCs w:val="20"/>
        </w:rPr>
      </w:pPr>
      <w:r w:rsidRPr="00684BBF">
        <w:rPr>
          <w:rFonts w:ascii="Lato" w:hAnsi="Lato"/>
          <w:sz w:val="20"/>
          <w:szCs w:val="20"/>
        </w:rPr>
        <w:t>nie zachodzą wobec mnie podstawy do wykluczenia.</w:t>
      </w:r>
    </w:p>
    <w:p w14:paraId="74B622D0" w14:textId="77777777" w:rsidR="00081953" w:rsidRPr="00FB1E99" w:rsidRDefault="00081953" w:rsidP="0008195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20"/>
          <w:szCs w:val="20"/>
        </w:rPr>
      </w:pPr>
    </w:p>
    <w:p w14:paraId="6D08DAD9" w14:textId="2AB94D9F" w:rsidR="00081953" w:rsidRDefault="00081953" w:rsidP="0008195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18"/>
          <w:szCs w:val="18"/>
        </w:rPr>
      </w:pPr>
    </w:p>
    <w:p w14:paraId="66487AFD" w14:textId="77777777" w:rsidR="00081953" w:rsidRDefault="00081953" w:rsidP="0008195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18"/>
          <w:szCs w:val="18"/>
        </w:rPr>
      </w:pPr>
    </w:p>
    <w:p w14:paraId="05A31DEC" w14:textId="77777777" w:rsidR="00081953" w:rsidRDefault="00081953" w:rsidP="0008195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18"/>
          <w:szCs w:val="18"/>
        </w:rPr>
      </w:pPr>
    </w:p>
    <w:p w14:paraId="5DBF8A53" w14:textId="77777777" w:rsidR="00081953" w:rsidRDefault="00081953" w:rsidP="0008195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right"/>
        <w:rPr>
          <w:rFonts w:ascii="Lato" w:hAnsi="Lato" w:cs="Lato"/>
          <w:sz w:val="22"/>
          <w:szCs w:val="22"/>
        </w:rPr>
      </w:pPr>
      <w:r>
        <w:rPr>
          <w:rFonts w:ascii="Lato" w:hAnsi="Lato" w:cs="Lato"/>
          <w:sz w:val="22"/>
          <w:szCs w:val="22"/>
        </w:rPr>
        <w:t>..................................................................................................</w:t>
      </w:r>
    </w:p>
    <w:p w14:paraId="182A76B5" w14:textId="77777777" w:rsidR="00081953" w:rsidRDefault="00081953" w:rsidP="0008195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jc w:val="left"/>
        <w:rPr>
          <w:rFonts w:ascii="Lato" w:hAnsi="Lato" w:cs="Lato"/>
          <w:i/>
          <w:iCs/>
          <w:sz w:val="18"/>
          <w:szCs w:val="18"/>
        </w:rPr>
      </w:pPr>
    </w:p>
    <w:p w14:paraId="589F920D" w14:textId="34EBA5AA" w:rsidR="00081953" w:rsidRDefault="00081953" w:rsidP="00D65DA8">
      <w:pPr>
        <w:pStyle w:val="tekst8bez"/>
        <w:spacing w:line="240" w:lineRule="auto"/>
        <w:jc w:val="center"/>
        <w:rPr>
          <w:rFonts w:ascii="Lato" w:hAnsi="Lato" w:cs="Lato"/>
          <w:i/>
          <w:sz w:val="18"/>
          <w:szCs w:val="18"/>
        </w:rPr>
      </w:pP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sz w:val="18"/>
          <w:szCs w:val="18"/>
        </w:rPr>
        <w:t>(data, pieczątka i podpis /lub czytelny podpis Wykonawcy)</w:t>
      </w:r>
    </w:p>
    <w:p w14:paraId="4F3F3DA1" w14:textId="482C1F48" w:rsidR="006114AB" w:rsidRDefault="006114AB" w:rsidP="00D65DA8">
      <w:pPr>
        <w:pStyle w:val="tekst8bez"/>
        <w:spacing w:line="240" w:lineRule="auto"/>
        <w:jc w:val="center"/>
        <w:rPr>
          <w:rFonts w:ascii="Lato" w:hAnsi="Lato" w:cs="Lato"/>
          <w:i/>
          <w:sz w:val="18"/>
          <w:szCs w:val="18"/>
        </w:rPr>
      </w:pPr>
    </w:p>
    <w:p w14:paraId="5FB8E62B" w14:textId="2B7A9791" w:rsidR="006114AB" w:rsidRPr="006114AB" w:rsidRDefault="006114AB" w:rsidP="006114AB">
      <w:pPr>
        <w:pStyle w:val="tekst8bez"/>
        <w:spacing w:line="240" w:lineRule="auto"/>
        <w:jc w:val="left"/>
        <w:rPr>
          <w:rFonts w:ascii="Lato" w:hAnsi="Lato"/>
        </w:rPr>
      </w:pPr>
      <w:r w:rsidRPr="006114AB">
        <w:rPr>
          <w:rFonts w:ascii="Lato" w:hAnsi="Lato"/>
        </w:rPr>
        <w:t>*Zaznaczyć "x" w odpowiednim polu</w:t>
      </w:r>
    </w:p>
    <w:sectPr w:rsidR="006114AB" w:rsidRPr="006114AB" w:rsidSect="00BB14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BFA3" w14:textId="77777777" w:rsidR="00EC460F" w:rsidRDefault="00EC460F" w:rsidP="007B2737">
      <w:pPr>
        <w:spacing w:before="0" w:after="0"/>
      </w:pPr>
      <w:r>
        <w:separator/>
      </w:r>
    </w:p>
  </w:endnote>
  <w:endnote w:type="continuationSeparator" w:id="0">
    <w:p w14:paraId="774707F8" w14:textId="77777777" w:rsidR="00EC460F" w:rsidRDefault="00EC460F" w:rsidP="007B27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FE24" w14:textId="77777777" w:rsidR="00EC460F" w:rsidRDefault="00EC460F" w:rsidP="007B2737">
      <w:pPr>
        <w:spacing w:before="0" w:after="0"/>
      </w:pPr>
      <w:r>
        <w:separator/>
      </w:r>
    </w:p>
  </w:footnote>
  <w:footnote w:type="continuationSeparator" w:id="0">
    <w:p w14:paraId="4347DAD8" w14:textId="77777777" w:rsidR="00EC460F" w:rsidRDefault="00EC460F" w:rsidP="007B27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E7EF" w14:textId="5979F7C2" w:rsidR="007B2737" w:rsidRPr="007B2737" w:rsidRDefault="007B2737" w:rsidP="007B2737">
    <w:pPr>
      <w:pStyle w:val="Nagwek"/>
      <w:jc w:val="right"/>
      <w:rPr>
        <w:rFonts w:ascii="Lato" w:hAnsi="Lato"/>
        <w:sz w:val="18"/>
        <w:szCs w:val="18"/>
      </w:rPr>
    </w:pPr>
    <w:r w:rsidRPr="007B2737">
      <w:rPr>
        <w:rFonts w:ascii="Lato" w:hAnsi="Lato"/>
        <w:sz w:val="18"/>
        <w:szCs w:val="18"/>
      </w:rP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pStyle w:val="Nagwek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1E36478"/>
    <w:multiLevelType w:val="hybridMultilevel"/>
    <w:tmpl w:val="FCC0E066"/>
    <w:lvl w:ilvl="0" w:tplc="EE8CF6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526E7F"/>
    <w:multiLevelType w:val="hybridMultilevel"/>
    <w:tmpl w:val="9CC6D8C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4EE7C1D"/>
    <w:multiLevelType w:val="hybridMultilevel"/>
    <w:tmpl w:val="4A7014D0"/>
    <w:lvl w:ilvl="0" w:tplc="6EA2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3DF2"/>
    <w:multiLevelType w:val="hybridMultilevel"/>
    <w:tmpl w:val="5D90E02A"/>
    <w:lvl w:ilvl="0" w:tplc="0AE2E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4A87"/>
    <w:multiLevelType w:val="hybridMultilevel"/>
    <w:tmpl w:val="3410C70E"/>
    <w:lvl w:ilvl="0" w:tplc="D95E9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2091"/>
    <w:multiLevelType w:val="hybridMultilevel"/>
    <w:tmpl w:val="CFE4DADE"/>
    <w:lvl w:ilvl="0" w:tplc="0D889AC2">
      <w:start w:val="1"/>
      <w:numFmt w:val="lowerLetter"/>
      <w:lvlText w:val="%1)"/>
      <w:lvlJc w:val="left"/>
      <w:pPr>
        <w:ind w:left="1084" w:hanging="360"/>
      </w:pPr>
      <w:rPr>
        <w:rFonts w:ascii="Lato" w:hAnsi="Lato" w:hint="default"/>
      </w:r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AE"/>
    <w:rsid w:val="00030303"/>
    <w:rsid w:val="00081953"/>
    <w:rsid w:val="000D5B70"/>
    <w:rsid w:val="00154D7C"/>
    <w:rsid w:val="001876DF"/>
    <w:rsid w:val="001A6D7B"/>
    <w:rsid w:val="00215E95"/>
    <w:rsid w:val="002434A0"/>
    <w:rsid w:val="0031544D"/>
    <w:rsid w:val="00345C1B"/>
    <w:rsid w:val="00382611"/>
    <w:rsid w:val="003A4227"/>
    <w:rsid w:val="003A52D9"/>
    <w:rsid w:val="003D2536"/>
    <w:rsid w:val="004B5580"/>
    <w:rsid w:val="004E79B7"/>
    <w:rsid w:val="004F721B"/>
    <w:rsid w:val="005761FA"/>
    <w:rsid w:val="00590750"/>
    <w:rsid w:val="006114AB"/>
    <w:rsid w:val="00624342"/>
    <w:rsid w:val="006564AB"/>
    <w:rsid w:val="00684BBF"/>
    <w:rsid w:val="006B0F92"/>
    <w:rsid w:val="006B63D7"/>
    <w:rsid w:val="006C1EF8"/>
    <w:rsid w:val="00700726"/>
    <w:rsid w:val="00701E76"/>
    <w:rsid w:val="00753BED"/>
    <w:rsid w:val="00763ECE"/>
    <w:rsid w:val="00786406"/>
    <w:rsid w:val="007B2737"/>
    <w:rsid w:val="008C6E17"/>
    <w:rsid w:val="00915230"/>
    <w:rsid w:val="009B32A1"/>
    <w:rsid w:val="009D1E22"/>
    <w:rsid w:val="00A44F8A"/>
    <w:rsid w:val="00A64F18"/>
    <w:rsid w:val="00AE3653"/>
    <w:rsid w:val="00B31DC6"/>
    <w:rsid w:val="00BB0DAE"/>
    <w:rsid w:val="00BB1422"/>
    <w:rsid w:val="00BD4258"/>
    <w:rsid w:val="00BD7383"/>
    <w:rsid w:val="00C06D30"/>
    <w:rsid w:val="00CB5967"/>
    <w:rsid w:val="00D22802"/>
    <w:rsid w:val="00D24AC4"/>
    <w:rsid w:val="00D65DA8"/>
    <w:rsid w:val="00E41972"/>
    <w:rsid w:val="00E646FE"/>
    <w:rsid w:val="00EC460F"/>
    <w:rsid w:val="00F07E22"/>
    <w:rsid w:val="00FB1E99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CA5F"/>
  <w15:docId w15:val="{35740200-832D-4BDC-BB2A-C4DC2C19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383"/>
    <w:pPr>
      <w:spacing w:before="120" w:after="120" w:line="240" w:lineRule="auto"/>
    </w:pPr>
    <w:rPr>
      <w:rFonts w:ascii="Lato" w:hAnsi="Lato"/>
      <w:sz w:val="20"/>
    </w:rPr>
  </w:style>
  <w:style w:type="paragraph" w:styleId="Nagwek2">
    <w:name w:val="heading 2"/>
    <w:basedOn w:val="Normalny"/>
    <w:next w:val="Normalny"/>
    <w:link w:val="Nagwek2Znak"/>
    <w:qFormat/>
    <w:rsid w:val="001A6D7B"/>
    <w:pPr>
      <w:keepNext/>
      <w:numPr>
        <w:ilvl w:val="1"/>
        <w:numId w:val="1"/>
      </w:numPr>
      <w:suppressAutoHyphens/>
      <w:spacing w:before="0" w:after="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rsid w:val="0008195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Arial" w:hAnsi="Univers-PL" w:cs="Univers-PL"/>
      <w:sz w:val="19"/>
      <w:szCs w:val="19"/>
      <w:lang w:eastAsia="ar-SA"/>
    </w:rPr>
  </w:style>
  <w:style w:type="paragraph" w:customStyle="1" w:styleId="tekst8bez">
    <w:name w:val="tekst 8 bez"/>
    <w:rsid w:val="0008195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after="0" w:line="202" w:lineRule="atLeast"/>
      <w:jc w:val="both"/>
    </w:pPr>
    <w:rPr>
      <w:rFonts w:ascii="Univers-PL" w:eastAsia="Arial" w:hAnsi="Univers-PL" w:cs="Univers-PL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A6D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A6D7B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">
    <w:name w:val="header"/>
    <w:basedOn w:val="Normalny"/>
    <w:link w:val="NagwekZnak"/>
    <w:rsid w:val="001A6D7B"/>
    <w:pPr>
      <w:tabs>
        <w:tab w:val="center" w:pos="4536"/>
        <w:tab w:val="right" w:pos="9072"/>
      </w:tabs>
      <w:suppressAutoHyphens/>
      <w:spacing w:before="0"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1A6D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7864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684BBF"/>
    <w:pPr>
      <w:suppressAutoHyphens/>
      <w:spacing w:before="60" w:after="0" w:line="276" w:lineRule="auto"/>
      <w:ind w:left="360"/>
      <w:jc w:val="both"/>
    </w:pPr>
    <w:rPr>
      <w:rFonts w:ascii="Verdana" w:eastAsia="Calibri" w:hAnsi="Verdana" w:cs="Arial"/>
      <w:bCs/>
      <w:sz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273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B2737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E94D-4B7A-4530-B979-E9FE0BEB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beszy</dc:creator>
  <cp:lastModifiedBy>masuw bdpn</cp:lastModifiedBy>
  <cp:revision>13</cp:revision>
  <cp:lastPrinted>2022-03-07T10:59:00Z</cp:lastPrinted>
  <dcterms:created xsi:type="dcterms:W3CDTF">2021-04-14T08:09:00Z</dcterms:created>
  <dcterms:modified xsi:type="dcterms:W3CDTF">2022-03-07T11:03:00Z</dcterms:modified>
</cp:coreProperties>
</file>