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E" w:rsidRDefault="00FC494E" w:rsidP="003F1166">
      <w:pPr>
        <w:spacing w:after="0" w:line="276" w:lineRule="auto"/>
        <w:ind w:left="708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3F1166" w:rsidRPr="00E36DA4" w:rsidRDefault="003F1166" w:rsidP="003F1166">
      <w:pPr>
        <w:spacing w:after="0" w:line="276" w:lineRule="auto"/>
        <w:ind w:left="708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E36DA4">
        <w:rPr>
          <w:rFonts w:ascii="Arial" w:eastAsia="Times New Roman" w:hAnsi="Arial" w:cs="Arial"/>
          <w:b/>
          <w:sz w:val="22"/>
          <w:lang w:eastAsia="pl-PL"/>
        </w:rPr>
        <w:t>OFERTA</w:t>
      </w:r>
    </w:p>
    <w:p w:rsidR="003F1166" w:rsidRPr="00E36DA4" w:rsidRDefault="002B142F" w:rsidP="006965EE">
      <w:pPr>
        <w:spacing w:after="0" w:line="276" w:lineRule="auto"/>
        <w:ind w:left="708"/>
        <w:jc w:val="center"/>
        <w:rPr>
          <w:rFonts w:ascii="Arial" w:eastAsia="Times New Roman" w:hAnsi="Arial" w:cs="Arial"/>
          <w:sz w:val="22"/>
          <w:lang w:eastAsia="pl-PL"/>
        </w:rPr>
      </w:pPr>
      <w:r w:rsidRPr="00E36DA4">
        <w:rPr>
          <w:rFonts w:ascii="Arial" w:eastAsia="Times New Roman" w:hAnsi="Arial" w:cs="Arial"/>
          <w:sz w:val="22"/>
          <w:lang w:eastAsia="pl-PL"/>
        </w:rPr>
        <w:t>n</w:t>
      </w:r>
      <w:r w:rsidR="003F1166" w:rsidRPr="00E36DA4">
        <w:rPr>
          <w:rFonts w:ascii="Arial" w:eastAsia="Times New Roman" w:hAnsi="Arial" w:cs="Arial"/>
          <w:sz w:val="22"/>
          <w:lang w:eastAsia="pl-PL"/>
        </w:rPr>
        <w:t>a wykonanie zadania pn.:</w:t>
      </w:r>
      <w:r w:rsidR="006965EE" w:rsidRPr="00E36DA4">
        <w:rPr>
          <w:rFonts w:ascii="Arial" w:eastAsia="Times New Roman" w:hAnsi="Arial" w:cs="Arial"/>
          <w:sz w:val="22"/>
          <w:lang w:eastAsia="pl-PL"/>
        </w:rPr>
        <w:t xml:space="preserve"> </w:t>
      </w:r>
      <w:r w:rsidR="003F1166" w:rsidRPr="00E36DA4">
        <w:rPr>
          <w:rFonts w:ascii="Arial" w:eastAsia="Times New Roman" w:hAnsi="Arial" w:cs="Arial"/>
          <w:b/>
          <w:sz w:val="22"/>
          <w:lang w:eastAsia="pl-PL"/>
        </w:rPr>
        <w:t>„Obsługa pola namiotowego w Bereżkach w 2021 r.”</w:t>
      </w:r>
    </w:p>
    <w:p w:rsidR="003F1166" w:rsidRDefault="003F1166" w:rsidP="003F1166">
      <w:pPr>
        <w:spacing w:after="0" w:line="276" w:lineRule="auto"/>
        <w:ind w:left="708"/>
        <w:rPr>
          <w:rFonts w:ascii="Arial" w:eastAsia="Times New Roman" w:hAnsi="Arial" w:cs="Arial"/>
          <w:b/>
          <w:sz w:val="22"/>
          <w:lang w:eastAsia="pl-PL"/>
        </w:rPr>
      </w:pPr>
    </w:p>
    <w:p w:rsidR="00FC494E" w:rsidRPr="00E36DA4" w:rsidRDefault="00FC494E" w:rsidP="003F1166">
      <w:pPr>
        <w:spacing w:after="0" w:line="276" w:lineRule="auto"/>
        <w:ind w:left="708"/>
        <w:rPr>
          <w:rFonts w:ascii="Arial" w:eastAsia="Times New Roman" w:hAnsi="Arial" w:cs="Arial"/>
          <w:b/>
          <w:sz w:val="22"/>
          <w:lang w:eastAsia="pl-PL"/>
        </w:rPr>
      </w:pP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</w:rPr>
      </w:pPr>
      <w:r w:rsidRPr="00E36DA4">
        <w:rPr>
          <w:i w:val="0"/>
          <w:iCs w:val="0"/>
          <w:sz w:val="22"/>
          <w:szCs w:val="22"/>
        </w:rPr>
        <w:t>Nazwa Wykonawcy:</w:t>
      </w:r>
    </w:p>
    <w:p w:rsidR="003F1166" w:rsidRPr="00E36DA4" w:rsidRDefault="003F1166" w:rsidP="006B3C00">
      <w:pPr>
        <w:pStyle w:val="Tekstpodstawowy"/>
        <w:spacing w:before="240"/>
        <w:jc w:val="left"/>
        <w:rPr>
          <w:b w:val="0"/>
          <w:bCs w:val="0"/>
          <w:i w:val="0"/>
          <w:iCs w:val="0"/>
          <w:szCs w:val="22"/>
        </w:rPr>
      </w:pPr>
      <w:r w:rsidRPr="00E36DA4">
        <w:rPr>
          <w:b w:val="0"/>
          <w:bCs w:val="0"/>
          <w:i w:val="0"/>
          <w:iCs w:val="0"/>
          <w:szCs w:val="22"/>
        </w:rPr>
        <w:t>.....................................................................................................................</w:t>
      </w:r>
      <w:r w:rsidR="00276F8C">
        <w:rPr>
          <w:b w:val="0"/>
          <w:bCs w:val="0"/>
          <w:i w:val="0"/>
          <w:iCs w:val="0"/>
          <w:szCs w:val="22"/>
        </w:rPr>
        <w:t>..........................</w:t>
      </w:r>
    </w:p>
    <w:p w:rsidR="003F1166" w:rsidRDefault="003F1166" w:rsidP="006B3C00">
      <w:pPr>
        <w:pStyle w:val="Tekstpodstawowy"/>
        <w:spacing w:before="240"/>
        <w:jc w:val="left"/>
        <w:rPr>
          <w:b w:val="0"/>
          <w:bCs w:val="0"/>
          <w:i w:val="0"/>
          <w:iCs w:val="0"/>
          <w:szCs w:val="22"/>
        </w:rPr>
      </w:pPr>
      <w:r w:rsidRPr="00E36DA4">
        <w:rPr>
          <w:b w:val="0"/>
          <w:bCs w:val="0"/>
          <w:i w:val="0"/>
          <w:iCs w:val="0"/>
          <w:szCs w:val="22"/>
        </w:rPr>
        <w:t>.....................................................................................................................</w:t>
      </w:r>
      <w:r w:rsidR="00276F8C">
        <w:rPr>
          <w:b w:val="0"/>
          <w:bCs w:val="0"/>
          <w:i w:val="0"/>
          <w:iCs w:val="0"/>
          <w:szCs w:val="22"/>
        </w:rPr>
        <w:t>..........................</w:t>
      </w:r>
    </w:p>
    <w:p w:rsidR="00276F8C" w:rsidRPr="00E36DA4" w:rsidRDefault="00276F8C" w:rsidP="00276F8C">
      <w:pPr>
        <w:pStyle w:val="Tekstpodstawowy"/>
        <w:jc w:val="left"/>
        <w:rPr>
          <w:b w:val="0"/>
          <w:bCs w:val="0"/>
          <w:i w:val="0"/>
          <w:iCs w:val="0"/>
          <w:szCs w:val="22"/>
        </w:rPr>
      </w:pPr>
    </w:p>
    <w:p w:rsidR="003F1166" w:rsidRPr="00E36DA4" w:rsidRDefault="003F1166" w:rsidP="003F1166">
      <w:pPr>
        <w:pStyle w:val="Tekstpodstawowy"/>
        <w:jc w:val="left"/>
        <w:rPr>
          <w:i w:val="0"/>
          <w:iCs w:val="0"/>
          <w:sz w:val="22"/>
          <w:szCs w:val="22"/>
        </w:rPr>
      </w:pPr>
      <w:r w:rsidRPr="00E36DA4">
        <w:rPr>
          <w:i w:val="0"/>
          <w:iCs w:val="0"/>
          <w:sz w:val="22"/>
          <w:szCs w:val="22"/>
        </w:rPr>
        <w:t>Adres Wykonawcy:</w:t>
      </w: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</w:rPr>
      </w:pPr>
      <w:r w:rsidRPr="00E36DA4">
        <w:rPr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F1166" w:rsidRPr="00E36DA4" w:rsidRDefault="003F1166" w:rsidP="003F1166">
      <w:pPr>
        <w:pStyle w:val="Tekstpodstawowy"/>
        <w:ind w:left="720"/>
        <w:jc w:val="left"/>
        <w:rPr>
          <w:b w:val="0"/>
          <w:bCs w:val="0"/>
          <w:i w:val="0"/>
          <w:iCs w:val="0"/>
          <w:sz w:val="22"/>
          <w:szCs w:val="22"/>
          <w:vertAlign w:val="superscript"/>
        </w:rPr>
      </w:pPr>
      <w:r w:rsidRPr="00E36DA4">
        <w:rPr>
          <w:b w:val="0"/>
          <w:bCs w:val="0"/>
          <w:i w:val="0"/>
          <w:iCs w:val="0"/>
          <w:sz w:val="22"/>
          <w:szCs w:val="22"/>
          <w:vertAlign w:val="superscript"/>
        </w:rPr>
        <w:t xml:space="preserve"> (ulica, nr domu, nr lokalu) </w:t>
      </w: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</w:rPr>
      </w:pPr>
      <w:r w:rsidRPr="00E36DA4">
        <w:rPr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F1166" w:rsidRPr="00E36DA4" w:rsidRDefault="003F1166" w:rsidP="003F1166">
      <w:pPr>
        <w:pStyle w:val="Tekstpodstawowy"/>
        <w:ind w:left="720"/>
        <w:jc w:val="left"/>
        <w:rPr>
          <w:b w:val="0"/>
          <w:bCs w:val="0"/>
          <w:i w:val="0"/>
          <w:iCs w:val="0"/>
          <w:sz w:val="22"/>
          <w:szCs w:val="22"/>
          <w:vertAlign w:val="superscript"/>
        </w:rPr>
      </w:pPr>
      <w:r w:rsidRPr="00E36DA4">
        <w:rPr>
          <w:b w:val="0"/>
          <w:bCs w:val="0"/>
          <w:i w:val="0"/>
          <w:iCs w:val="0"/>
          <w:sz w:val="22"/>
          <w:szCs w:val="22"/>
          <w:vertAlign w:val="superscript"/>
        </w:rPr>
        <w:t xml:space="preserve"> (kod, miejscowość, województwo, powiat)</w:t>
      </w: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  <w:lang w:val="de-DE"/>
        </w:rPr>
      </w:pPr>
      <w:r w:rsidRPr="00E36DA4">
        <w:rPr>
          <w:b w:val="0"/>
          <w:bCs w:val="0"/>
          <w:i w:val="0"/>
          <w:iCs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</w:t>
      </w:r>
    </w:p>
    <w:p w:rsidR="003F1166" w:rsidRPr="00E36DA4" w:rsidRDefault="003F1166" w:rsidP="003F1166">
      <w:pPr>
        <w:pStyle w:val="Tekstpodstawowy"/>
        <w:ind w:left="720"/>
        <w:jc w:val="left"/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</w:pPr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(</w:t>
      </w:r>
      <w:proofErr w:type="spellStart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adres</w:t>
      </w:r>
      <w:proofErr w:type="spellEnd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</w:t>
      </w:r>
      <w:proofErr w:type="spellStart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internetowy</w:t>
      </w:r>
      <w:proofErr w:type="spellEnd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, </w:t>
      </w:r>
      <w:proofErr w:type="spellStart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e-mail</w:t>
      </w:r>
      <w:proofErr w:type="spellEnd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)</w:t>
      </w:r>
    </w:p>
    <w:p w:rsidR="003F1166" w:rsidRPr="00E36DA4" w:rsidRDefault="003F1166" w:rsidP="003F1166">
      <w:pPr>
        <w:pStyle w:val="Tekstpodstawowy"/>
        <w:jc w:val="left"/>
        <w:rPr>
          <w:i w:val="0"/>
          <w:iCs w:val="0"/>
          <w:sz w:val="22"/>
          <w:szCs w:val="22"/>
        </w:rPr>
      </w:pPr>
      <w:r w:rsidRPr="00E36DA4">
        <w:rPr>
          <w:i w:val="0"/>
          <w:iCs w:val="0"/>
          <w:sz w:val="22"/>
          <w:szCs w:val="22"/>
        </w:rPr>
        <w:t>Adres korespondencyjny Wykonawcy:</w:t>
      </w:r>
    </w:p>
    <w:p w:rsidR="003F1166" w:rsidRPr="00E36DA4" w:rsidRDefault="003F1166" w:rsidP="003F1166">
      <w:pPr>
        <w:pStyle w:val="Tekstpodstawowy"/>
        <w:jc w:val="left"/>
        <w:rPr>
          <w:i w:val="0"/>
          <w:iCs w:val="0"/>
          <w:sz w:val="22"/>
          <w:szCs w:val="22"/>
        </w:rPr>
      </w:pP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</w:rPr>
      </w:pPr>
      <w:r w:rsidRPr="00E36DA4">
        <w:rPr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F1166" w:rsidRPr="00E36DA4" w:rsidRDefault="003F1166" w:rsidP="003F1166">
      <w:pPr>
        <w:pStyle w:val="Tekstpodstawowy"/>
        <w:ind w:left="720"/>
        <w:jc w:val="left"/>
        <w:rPr>
          <w:b w:val="0"/>
          <w:bCs w:val="0"/>
          <w:i w:val="0"/>
          <w:iCs w:val="0"/>
          <w:sz w:val="22"/>
          <w:szCs w:val="22"/>
          <w:vertAlign w:val="superscript"/>
        </w:rPr>
      </w:pPr>
      <w:r w:rsidRPr="00E36DA4">
        <w:rPr>
          <w:b w:val="0"/>
          <w:bCs w:val="0"/>
          <w:i w:val="0"/>
          <w:iCs w:val="0"/>
          <w:sz w:val="22"/>
          <w:szCs w:val="22"/>
          <w:vertAlign w:val="superscript"/>
        </w:rPr>
        <w:t>(nazwa)</w:t>
      </w: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</w:rPr>
      </w:pPr>
      <w:r w:rsidRPr="00E36DA4">
        <w:rPr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F1166" w:rsidRPr="00E36DA4" w:rsidRDefault="003F1166" w:rsidP="003F1166">
      <w:pPr>
        <w:pStyle w:val="Tekstpodstawowy"/>
        <w:ind w:left="720"/>
        <w:jc w:val="left"/>
        <w:rPr>
          <w:b w:val="0"/>
          <w:bCs w:val="0"/>
          <w:i w:val="0"/>
          <w:iCs w:val="0"/>
          <w:sz w:val="22"/>
          <w:szCs w:val="22"/>
          <w:vertAlign w:val="superscript"/>
        </w:rPr>
      </w:pPr>
      <w:r w:rsidRPr="00E36DA4">
        <w:rPr>
          <w:b w:val="0"/>
          <w:bCs w:val="0"/>
          <w:i w:val="0"/>
          <w:iCs w:val="0"/>
          <w:sz w:val="22"/>
          <w:szCs w:val="22"/>
          <w:vertAlign w:val="superscript"/>
        </w:rPr>
        <w:t xml:space="preserve"> (ulica, nr domu, nr lokalu) </w:t>
      </w: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</w:rPr>
      </w:pPr>
      <w:r w:rsidRPr="00E36DA4">
        <w:rPr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F1166" w:rsidRPr="00E36DA4" w:rsidRDefault="003F1166" w:rsidP="003F1166">
      <w:pPr>
        <w:pStyle w:val="Tekstpodstawowy"/>
        <w:ind w:left="720"/>
        <w:jc w:val="left"/>
        <w:rPr>
          <w:b w:val="0"/>
          <w:bCs w:val="0"/>
          <w:i w:val="0"/>
          <w:iCs w:val="0"/>
          <w:sz w:val="22"/>
          <w:szCs w:val="22"/>
          <w:vertAlign w:val="superscript"/>
        </w:rPr>
      </w:pPr>
      <w:r w:rsidRPr="00E36DA4">
        <w:rPr>
          <w:b w:val="0"/>
          <w:bCs w:val="0"/>
          <w:i w:val="0"/>
          <w:iCs w:val="0"/>
          <w:sz w:val="22"/>
          <w:szCs w:val="22"/>
          <w:vertAlign w:val="superscript"/>
        </w:rPr>
        <w:t xml:space="preserve"> (kod, miejscowość, województwo, powiat)</w:t>
      </w: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  <w:lang w:val="de-DE"/>
        </w:rPr>
      </w:pPr>
      <w:r w:rsidRPr="00E36DA4">
        <w:rPr>
          <w:b w:val="0"/>
          <w:bCs w:val="0"/>
          <w:i w:val="0"/>
          <w:iCs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</w:t>
      </w:r>
    </w:p>
    <w:p w:rsidR="003F1166" w:rsidRPr="00E36DA4" w:rsidRDefault="003F1166" w:rsidP="003F1166">
      <w:pPr>
        <w:pStyle w:val="Tekstpodstawowy"/>
        <w:ind w:left="720"/>
        <w:jc w:val="left"/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</w:pPr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(</w:t>
      </w:r>
      <w:proofErr w:type="spellStart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adres</w:t>
      </w:r>
      <w:proofErr w:type="spellEnd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 </w:t>
      </w:r>
      <w:proofErr w:type="spellStart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internetowy</w:t>
      </w:r>
      <w:proofErr w:type="spellEnd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 xml:space="preserve">, </w:t>
      </w:r>
      <w:proofErr w:type="spellStart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e-mail</w:t>
      </w:r>
      <w:proofErr w:type="spellEnd"/>
      <w:r w:rsidRPr="00E36DA4">
        <w:rPr>
          <w:b w:val="0"/>
          <w:bCs w:val="0"/>
          <w:i w:val="0"/>
          <w:iCs w:val="0"/>
          <w:sz w:val="22"/>
          <w:szCs w:val="22"/>
          <w:vertAlign w:val="superscript"/>
          <w:lang w:val="de-DE"/>
        </w:rPr>
        <w:t>)</w:t>
      </w:r>
    </w:p>
    <w:p w:rsidR="00276F8C" w:rsidRDefault="003F1166" w:rsidP="00276F8C">
      <w:pPr>
        <w:pStyle w:val="Tekstpodstawowy"/>
        <w:spacing w:before="240" w:after="240"/>
        <w:jc w:val="left"/>
        <w:rPr>
          <w:b w:val="0"/>
          <w:bCs w:val="0"/>
          <w:i w:val="0"/>
          <w:iCs w:val="0"/>
          <w:sz w:val="22"/>
          <w:szCs w:val="22"/>
        </w:rPr>
      </w:pPr>
      <w:r w:rsidRPr="00E36DA4">
        <w:rPr>
          <w:i w:val="0"/>
          <w:iCs w:val="0"/>
          <w:sz w:val="22"/>
          <w:szCs w:val="22"/>
        </w:rPr>
        <w:t xml:space="preserve">Numer telefonu </w:t>
      </w:r>
      <w:r w:rsidRPr="00E36DA4">
        <w:rPr>
          <w:b w:val="0"/>
          <w:bCs w:val="0"/>
          <w:i w:val="0"/>
          <w:iCs w:val="0"/>
          <w:sz w:val="22"/>
          <w:szCs w:val="22"/>
        </w:rPr>
        <w:t>...................</w:t>
      </w:r>
      <w:r w:rsidR="00096341" w:rsidRPr="00E36DA4">
        <w:rPr>
          <w:b w:val="0"/>
          <w:bCs w:val="0"/>
          <w:i w:val="0"/>
          <w:iCs w:val="0"/>
          <w:sz w:val="22"/>
          <w:szCs w:val="22"/>
        </w:rPr>
        <w:t>.........</w:t>
      </w:r>
      <w:r w:rsidRPr="00E36DA4">
        <w:rPr>
          <w:b w:val="0"/>
          <w:bCs w:val="0"/>
          <w:i w:val="0"/>
          <w:iCs w:val="0"/>
          <w:sz w:val="22"/>
          <w:szCs w:val="22"/>
        </w:rPr>
        <w:t>......</w:t>
      </w:r>
      <w:r w:rsidRPr="00E36DA4">
        <w:rPr>
          <w:i w:val="0"/>
          <w:iCs w:val="0"/>
          <w:sz w:val="22"/>
          <w:szCs w:val="22"/>
        </w:rPr>
        <w:t xml:space="preserve">i telefaksu </w:t>
      </w:r>
      <w:r w:rsidRPr="00E36DA4">
        <w:rPr>
          <w:b w:val="0"/>
          <w:bCs w:val="0"/>
          <w:i w:val="0"/>
          <w:iCs w:val="0"/>
          <w:sz w:val="22"/>
          <w:szCs w:val="22"/>
        </w:rPr>
        <w:t>...............................</w:t>
      </w:r>
    </w:p>
    <w:p w:rsidR="003F1166" w:rsidRPr="00E36DA4" w:rsidRDefault="003F1166" w:rsidP="003F116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3F1166" w:rsidRPr="00E36DA4" w:rsidRDefault="003F1166" w:rsidP="003F1166">
      <w:pPr>
        <w:pStyle w:val="Tekstpodstawowy"/>
        <w:jc w:val="left"/>
        <w:rPr>
          <w:i w:val="0"/>
          <w:iCs w:val="0"/>
          <w:sz w:val="22"/>
          <w:szCs w:val="22"/>
          <w:lang w:val="de-DE"/>
        </w:rPr>
      </w:pPr>
      <w:r w:rsidRPr="00E36DA4">
        <w:rPr>
          <w:i w:val="0"/>
          <w:iCs w:val="0"/>
          <w:sz w:val="22"/>
          <w:szCs w:val="22"/>
          <w:lang w:val="de-DE"/>
        </w:rPr>
        <w:t xml:space="preserve">NIP / PESEL  </w:t>
      </w:r>
      <w:r w:rsidRPr="00E36DA4">
        <w:rPr>
          <w:b w:val="0"/>
          <w:bCs w:val="0"/>
          <w:i w:val="0"/>
          <w:iCs w:val="0"/>
          <w:sz w:val="22"/>
          <w:szCs w:val="22"/>
          <w:lang w:val="de-DE"/>
        </w:rPr>
        <w:t>.......................................</w:t>
      </w:r>
      <w:r w:rsidR="00096341" w:rsidRPr="00E36DA4">
        <w:rPr>
          <w:b w:val="0"/>
          <w:bCs w:val="0"/>
          <w:i w:val="0"/>
          <w:iCs w:val="0"/>
          <w:sz w:val="22"/>
          <w:szCs w:val="22"/>
          <w:lang w:val="de-DE"/>
        </w:rPr>
        <w:t>........</w:t>
      </w:r>
      <w:r w:rsidR="00E36DA4">
        <w:rPr>
          <w:b w:val="0"/>
          <w:bCs w:val="0"/>
          <w:i w:val="0"/>
          <w:iCs w:val="0"/>
          <w:sz w:val="22"/>
          <w:szCs w:val="22"/>
          <w:lang w:val="de-DE"/>
        </w:rPr>
        <w:t>..........</w:t>
      </w:r>
      <w:r w:rsidRPr="00E36DA4">
        <w:rPr>
          <w:i w:val="0"/>
          <w:iCs w:val="0"/>
          <w:sz w:val="22"/>
          <w:szCs w:val="22"/>
          <w:lang w:val="de-DE"/>
        </w:rPr>
        <w:t xml:space="preserve"> REGON</w:t>
      </w:r>
      <w:r w:rsidRPr="00E36DA4">
        <w:rPr>
          <w:b w:val="0"/>
          <w:bCs w:val="0"/>
          <w:i w:val="0"/>
          <w:iCs w:val="0"/>
          <w:sz w:val="22"/>
          <w:szCs w:val="22"/>
          <w:lang w:val="de-DE"/>
        </w:rPr>
        <w:t xml:space="preserve"> ..........................................................</w:t>
      </w:r>
      <w:r w:rsidR="00E36DA4">
        <w:rPr>
          <w:b w:val="0"/>
          <w:bCs w:val="0"/>
          <w:i w:val="0"/>
          <w:iCs w:val="0"/>
          <w:sz w:val="22"/>
          <w:szCs w:val="22"/>
          <w:lang w:val="de-DE"/>
        </w:rPr>
        <w:t>.</w:t>
      </w:r>
    </w:p>
    <w:p w:rsidR="006965EE" w:rsidRDefault="006965EE" w:rsidP="002B142F">
      <w:pPr>
        <w:pStyle w:val="Akapitzlist"/>
        <w:tabs>
          <w:tab w:val="left" w:leader="dot" w:pos="3969"/>
        </w:tabs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276F8C" w:rsidRPr="00E36DA4" w:rsidRDefault="00276F8C" w:rsidP="002B142F">
      <w:pPr>
        <w:pStyle w:val="Akapitzlist"/>
        <w:tabs>
          <w:tab w:val="left" w:leader="dot" w:pos="3969"/>
        </w:tabs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3F1166" w:rsidRPr="00E36DA4" w:rsidRDefault="003F1166" w:rsidP="00E36DA4">
      <w:pPr>
        <w:pStyle w:val="Akapitzlist"/>
        <w:numPr>
          <w:ilvl w:val="0"/>
          <w:numId w:val="18"/>
        </w:numPr>
        <w:tabs>
          <w:tab w:val="left" w:leader="dot" w:pos="3969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</w:rPr>
      </w:pPr>
      <w:r w:rsidRPr="00E36DA4">
        <w:rPr>
          <w:rFonts w:ascii="Arial" w:hAnsi="Arial" w:cs="Arial"/>
          <w:sz w:val="22"/>
        </w:rPr>
        <w:t>Nawiązując do zaproszenia do składania ofert</w:t>
      </w:r>
      <w:r w:rsidR="00211C05" w:rsidRPr="00E36DA4">
        <w:rPr>
          <w:rFonts w:ascii="Arial" w:hAnsi="Arial" w:cs="Arial"/>
          <w:sz w:val="22"/>
        </w:rPr>
        <w:t xml:space="preserve"> </w:t>
      </w:r>
      <w:r w:rsidR="00625453" w:rsidRPr="00E36DA4">
        <w:rPr>
          <w:rFonts w:ascii="Arial" w:hAnsi="Arial" w:cs="Arial"/>
          <w:sz w:val="22"/>
        </w:rPr>
        <w:t xml:space="preserve">na wykonanie zadania </w:t>
      </w:r>
      <w:r w:rsidR="0006609C" w:rsidRPr="00E36DA4">
        <w:rPr>
          <w:rFonts w:ascii="Arial" w:hAnsi="Arial" w:cs="Arial"/>
          <w:sz w:val="22"/>
        </w:rPr>
        <w:t>pn.</w:t>
      </w:r>
      <w:r w:rsidR="00211C05" w:rsidRPr="00E36DA4">
        <w:rPr>
          <w:rFonts w:ascii="Arial" w:hAnsi="Arial" w:cs="Arial"/>
          <w:sz w:val="22"/>
        </w:rPr>
        <w:t xml:space="preserve"> </w:t>
      </w:r>
      <w:r w:rsidR="00211C05" w:rsidRPr="00E36DA4">
        <w:rPr>
          <w:rFonts w:ascii="Arial" w:hAnsi="Arial" w:cs="Arial"/>
          <w:b/>
          <w:sz w:val="22"/>
        </w:rPr>
        <w:t>„Obsług</w:t>
      </w:r>
      <w:r w:rsidR="0006609C" w:rsidRPr="00E36DA4">
        <w:rPr>
          <w:rFonts w:ascii="Arial" w:hAnsi="Arial" w:cs="Arial"/>
          <w:b/>
          <w:sz w:val="22"/>
        </w:rPr>
        <w:t>a</w:t>
      </w:r>
      <w:r w:rsidR="00211C05" w:rsidRPr="00E36DA4">
        <w:rPr>
          <w:rFonts w:ascii="Arial" w:hAnsi="Arial" w:cs="Arial"/>
          <w:b/>
          <w:sz w:val="22"/>
        </w:rPr>
        <w:t xml:space="preserve"> pola namiotowego w </w:t>
      </w:r>
      <w:r w:rsidRPr="00E36DA4">
        <w:rPr>
          <w:rFonts w:ascii="Arial" w:hAnsi="Arial" w:cs="Arial"/>
          <w:b/>
          <w:sz w:val="22"/>
        </w:rPr>
        <w:t>Bereżkach</w:t>
      </w:r>
      <w:r w:rsidR="005C6A93" w:rsidRPr="00E36DA4">
        <w:rPr>
          <w:rFonts w:ascii="Arial" w:hAnsi="Arial" w:cs="Arial"/>
          <w:b/>
          <w:sz w:val="22"/>
        </w:rPr>
        <w:t xml:space="preserve"> w 2021</w:t>
      </w:r>
      <w:r w:rsidR="0006609C" w:rsidRPr="00E36DA4">
        <w:rPr>
          <w:rFonts w:ascii="Arial" w:hAnsi="Arial" w:cs="Arial"/>
          <w:b/>
          <w:sz w:val="22"/>
        </w:rPr>
        <w:t xml:space="preserve"> </w:t>
      </w:r>
      <w:r w:rsidR="005C6A93" w:rsidRPr="00E36DA4">
        <w:rPr>
          <w:rFonts w:ascii="Arial" w:hAnsi="Arial" w:cs="Arial"/>
          <w:b/>
          <w:sz w:val="22"/>
        </w:rPr>
        <w:t>r.</w:t>
      </w:r>
      <w:r w:rsidRPr="00E36DA4">
        <w:rPr>
          <w:rFonts w:ascii="Arial" w:hAnsi="Arial" w:cs="Arial"/>
          <w:b/>
          <w:sz w:val="22"/>
        </w:rPr>
        <w:t>”</w:t>
      </w:r>
      <w:r w:rsidR="0006609C" w:rsidRPr="00E36DA4">
        <w:rPr>
          <w:rFonts w:ascii="Arial" w:hAnsi="Arial" w:cs="Arial"/>
          <w:sz w:val="22"/>
        </w:rPr>
        <w:t xml:space="preserve"> (</w:t>
      </w:r>
      <w:proofErr w:type="spellStart"/>
      <w:r w:rsidR="00211C05" w:rsidRPr="00E36DA4">
        <w:rPr>
          <w:rFonts w:ascii="Arial" w:hAnsi="Arial" w:cs="Arial"/>
          <w:sz w:val="22"/>
        </w:rPr>
        <w:t>zn</w:t>
      </w:r>
      <w:proofErr w:type="spellEnd"/>
      <w:r w:rsidR="00211C05" w:rsidRPr="00E36DA4">
        <w:rPr>
          <w:rFonts w:ascii="Arial" w:hAnsi="Arial" w:cs="Arial"/>
          <w:sz w:val="22"/>
        </w:rPr>
        <w:t xml:space="preserve">. </w:t>
      </w:r>
      <w:proofErr w:type="spellStart"/>
      <w:r w:rsidR="00211C05" w:rsidRPr="00E36DA4">
        <w:rPr>
          <w:rFonts w:ascii="Arial" w:hAnsi="Arial" w:cs="Arial"/>
          <w:sz w:val="22"/>
        </w:rPr>
        <w:t>spr</w:t>
      </w:r>
      <w:proofErr w:type="spellEnd"/>
      <w:r w:rsidR="00211C05" w:rsidRPr="00E36DA4">
        <w:rPr>
          <w:rFonts w:ascii="Arial" w:hAnsi="Arial" w:cs="Arial"/>
          <w:sz w:val="22"/>
        </w:rPr>
        <w:t>. DU.262.</w:t>
      </w:r>
      <w:r w:rsidR="00D826B3" w:rsidRPr="00E36DA4">
        <w:rPr>
          <w:rFonts w:ascii="Arial" w:hAnsi="Arial" w:cs="Arial"/>
          <w:sz w:val="22"/>
        </w:rPr>
        <w:t>2</w:t>
      </w:r>
      <w:r w:rsidR="00211C05" w:rsidRPr="00E36DA4">
        <w:rPr>
          <w:rFonts w:ascii="Arial" w:hAnsi="Arial" w:cs="Arial"/>
          <w:sz w:val="22"/>
        </w:rPr>
        <w:t>.2021</w:t>
      </w:r>
      <w:r w:rsidR="0006609C" w:rsidRPr="00E36DA4">
        <w:rPr>
          <w:rFonts w:ascii="Arial" w:hAnsi="Arial" w:cs="Arial"/>
          <w:sz w:val="22"/>
        </w:rPr>
        <w:t>)</w:t>
      </w:r>
      <w:r w:rsidRPr="00E36DA4">
        <w:rPr>
          <w:rFonts w:ascii="Arial" w:hAnsi="Arial" w:cs="Arial"/>
          <w:sz w:val="22"/>
        </w:rPr>
        <w:t xml:space="preserve"> </w:t>
      </w:r>
      <w:r w:rsidR="00A57B39" w:rsidRPr="00E36DA4">
        <w:rPr>
          <w:rFonts w:ascii="Arial" w:hAnsi="Arial" w:cs="Arial"/>
          <w:sz w:val="22"/>
        </w:rPr>
        <w:t>składam</w:t>
      </w:r>
      <w:r w:rsidR="0006609C" w:rsidRPr="00E36DA4">
        <w:rPr>
          <w:rFonts w:ascii="Arial" w:hAnsi="Arial" w:cs="Arial"/>
          <w:sz w:val="22"/>
        </w:rPr>
        <w:t xml:space="preserve"> ofertę na</w:t>
      </w:r>
      <w:r w:rsidRPr="00E36DA4">
        <w:rPr>
          <w:rFonts w:ascii="Arial" w:hAnsi="Arial" w:cs="Arial"/>
          <w:sz w:val="22"/>
        </w:rPr>
        <w:t xml:space="preserve"> wykonanie</w:t>
      </w:r>
      <w:r w:rsidR="0006609C" w:rsidRPr="00E36DA4">
        <w:rPr>
          <w:rFonts w:ascii="Arial" w:hAnsi="Arial" w:cs="Arial"/>
          <w:sz w:val="22"/>
        </w:rPr>
        <w:t xml:space="preserve"> usług objętych</w:t>
      </w:r>
      <w:r w:rsidRPr="00E36DA4">
        <w:rPr>
          <w:rFonts w:ascii="Arial" w:hAnsi="Arial" w:cs="Arial"/>
          <w:sz w:val="22"/>
        </w:rPr>
        <w:t xml:space="preserve"> przedmiot</w:t>
      </w:r>
      <w:r w:rsidR="00BF1A14">
        <w:rPr>
          <w:rFonts w:ascii="Arial" w:hAnsi="Arial" w:cs="Arial"/>
          <w:sz w:val="22"/>
        </w:rPr>
        <w:t>em</w:t>
      </w:r>
      <w:r w:rsidRPr="00E36DA4">
        <w:rPr>
          <w:rFonts w:ascii="Arial" w:hAnsi="Arial" w:cs="Arial"/>
          <w:sz w:val="22"/>
        </w:rPr>
        <w:t xml:space="preserve"> zam</w:t>
      </w:r>
      <w:r w:rsidR="00E36DA4" w:rsidRPr="00E36DA4">
        <w:rPr>
          <w:rFonts w:ascii="Arial" w:hAnsi="Arial" w:cs="Arial"/>
          <w:sz w:val="22"/>
        </w:rPr>
        <w:t xml:space="preserve">ówienia w </w:t>
      </w:r>
      <w:r w:rsidR="00211C05" w:rsidRPr="00E36DA4">
        <w:rPr>
          <w:rFonts w:ascii="Arial" w:hAnsi="Arial" w:cs="Arial"/>
          <w:sz w:val="22"/>
        </w:rPr>
        <w:t xml:space="preserve">zakresie określonym w </w:t>
      </w:r>
      <w:r w:rsidRPr="00E36DA4">
        <w:rPr>
          <w:rFonts w:ascii="Arial" w:hAnsi="Arial" w:cs="Arial"/>
          <w:sz w:val="22"/>
        </w:rPr>
        <w:t>Opisie przedmiotu zamówienia za cenę:</w:t>
      </w:r>
    </w:p>
    <w:p w:rsidR="003F1166" w:rsidRPr="00E36DA4" w:rsidRDefault="003F1166" w:rsidP="003F1166">
      <w:pPr>
        <w:widowControl w:val="0"/>
        <w:shd w:val="clear" w:color="auto" w:fill="FFFFFF"/>
        <w:tabs>
          <w:tab w:val="left" w:pos="720"/>
        </w:tabs>
        <w:autoSpaceDE w:val="0"/>
        <w:spacing w:after="0" w:line="274" w:lineRule="exact"/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378"/>
        <w:gridCol w:w="1731"/>
        <w:gridCol w:w="3424"/>
      </w:tblGrid>
      <w:tr w:rsidR="003F1166" w:rsidRPr="00E36DA4" w:rsidTr="00E36DA4">
        <w:tc>
          <w:tcPr>
            <w:tcW w:w="2693" w:type="dxa"/>
            <w:shd w:val="clear" w:color="auto" w:fill="D6E3BC" w:themeFill="accent3" w:themeFillTint="66"/>
          </w:tcPr>
          <w:p w:rsidR="003F1166" w:rsidRPr="00E36DA4" w:rsidRDefault="003F1166" w:rsidP="00583F2A">
            <w:pPr>
              <w:widowControl w:val="0"/>
              <w:tabs>
                <w:tab w:val="left" w:pos="720"/>
              </w:tabs>
              <w:autoSpaceDE w:val="0"/>
              <w:spacing w:after="0" w:line="274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E36DA4">
              <w:rPr>
                <w:rFonts w:ascii="Arial" w:hAnsi="Arial" w:cs="Arial"/>
                <w:b/>
                <w:sz w:val="22"/>
              </w:rPr>
              <w:t xml:space="preserve">USŁUGA </w:t>
            </w:r>
          </w:p>
        </w:tc>
        <w:tc>
          <w:tcPr>
            <w:tcW w:w="1361" w:type="dxa"/>
            <w:shd w:val="clear" w:color="auto" w:fill="D6E3BC" w:themeFill="accent3" w:themeFillTint="66"/>
          </w:tcPr>
          <w:p w:rsidR="003F1166" w:rsidRPr="00E36DA4" w:rsidRDefault="003F1166" w:rsidP="00583F2A">
            <w:pPr>
              <w:widowControl w:val="0"/>
              <w:tabs>
                <w:tab w:val="left" w:pos="720"/>
              </w:tabs>
              <w:autoSpaceDE w:val="0"/>
              <w:spacing w:after="0" w:line="274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E36DA4">
              <w:rPr>
                <w:rFonts w:ascii="Arial" w:hAnsi="Arial" w:cs="Arial"/>
                <w:b/>
                <w:sz w:val="22"/>
              </w:rPr>
              <w:t>PROWIZJA %</w:t>
            </w:r>
          </w:p>
        </w:tc>
        <w:tc>
          <w:tcPr>
            <w:tcW w:w="1731" w:type="dxa"/>
            <w:shd w:val="clear" w:color="auto" w:fill="D6E3BC" w:themeFill="accent3" w:themeFillTint="66"/>
          </w:tcPr>
          <w:p w:rsidR="003F1166" w:rsidRPr="00E36DA4" w:rsidRDefault="003F1166" w:rsidP="00583F2A">
            <w:pPr>
              <w:widowControl w:val="0"/>
              <w:tabs>
                <w:tab w:val="left" w:pos="720"/>
              </w:tabs>
              <w:autoSpaceDE w:val="0"/>
              <w:spacing w:after="0" w:line="274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E36DA4">
              <w:rPr>
                <w:rFonts w:ascii="Arial" w:hAnsi="Arial" w:cs="Arial"/>
                <w:b/>
                <w:sz w:val="22"/>
              </w:rPr>
              <w:t xml:space="preserve">KWOTA (BRUTTO) </w:t>
            </w:r>
          </w:p>
        </w:tc>
        <w:tc>
          <w:tcPr>
            <w:tcW w:w="3424" w:type="dxa"/>
            <w:shd w:val="clear" w:color="auto" w:fill="D6E3BC" w:themeFill="accent3" w:themeFillTint="66"/>
          </w:tcPr>
          <w:p w:rsidR="003F1166" w:rsidRPr="00E36DA4" w:rsidRDefault="003F1166" w:rsidP="00583F2A">
            <w:pPr>
              <w:widowControl w:val="0"/>
              <w:tabs>
                <w:tab w:val="left" w:pos="720"/>
              </w:tabs>
              <w:autoSpaceDE w:val="0"/>
              <w:spacing w:after="0" w:line="274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E36DA4">
              <w:rPr>
                <w:rFonts w:ascii="Arial" w:hAnsi="Arial" w:cs="Arial"/>
                <w:b/>
                <w:sz w:val="22"/>
              </w:rPr>
              <w:t xml:space="preserve">SŁOWNIE </w:t>
            </w:r>
          </w:p>
        </w:tc>
      </w:tr>
      <w:tr w:rsidR="003F1166" w:rsidRPr="00E36DA4" w:rsidTr="00E36DA4">
        <w:trPr>
          <w:trHeight w:val="718"/>
        </w:trPr>
        <w:tc>
          <w:tcPr>
            <w:tcW w:w="2693" w:type="dxa"/>
          </w:tcPr>
          <w:p w:rsidR="003F1166" w:rsidRPr="00E36DA4" w:rsidRDefault="003F1166" w:rsidP="00583F2A">
            <w:pPr>
              <w:widowControl w:val="0"/>
              <w:tabs>
                <w:tab w:val="left" w:pos="720"/>
              </w:tabs>
              <w:autoSpaceDE w:val="0"/>
              <w:spacing w:after="0" w:line="274" w:lineRule="exact"/>
              <w:rPr>
                <w:rFonts w:ascii="Arial" w:hAnsi="Arial" w:cs="Arial"/>
                <w:sz w:val="22"/>
              </w:rPr>
            </w:pPr>
            <w:r w:rsidRPr="00E36DA4">
              <w:rPr>
                <w:rFonts w:ascii="Arial" w:hAnsi="Arial" w:cs="Arial"/>
                <w:sz w:val="22"/>
              </w:rPr>
              <w:t>Obsługa pola namiotowego w Bereżkach</w:t>
            </w:r>
          </w:p>
        </w:tc>
        <w:tc>
          <w:tcPr>
            <w:tcW w:w="1361" w:type="dxa"/>
          </w:tcPr>
          <w:p w:rsidR="003F1166" w:rsidRPr="00E36DA4" w:rsidRDefault="003F1166" w:rsidP="00583F2A">
            <w:pPr>
              <w:widowControl w:val="0"/>
              <w:tabs>
                <w:tab w:val="left" w:pos="720"/>
              </w:tabs>
              <w:autoSpaceDE w:val="0"/>
              <w:spacing w:after="0" w:line="274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:rsidR="003F1166" w:rsidRPr="00E36DA4" w:rsidRDefault="003F1166" w:rsidP="00583F2A">
            <w:pPr>
              <w:widowControl w:val="0"/>
              <w:tabs>
                <w:tab w:val="left" w:pos="720"/>
              </w:tabs>
              <w:autoSpaceDE w:val="0"/>
              <w:spacing w:after="0" w:line="274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4" w:type="dxa"/>
          </w:tcPr>
          <w:p w:rsidR="003F1166" w:rsidRPr="00E36DA4" w:rsidRDefault="003F1166" w:rsidP="00583F2A">
            <w:pPr>
              <w:widowControl w:val="0"/>
              <w:tabs>
                <w:tab w:val="left" w:pos="720"/>
              </w:tabs>
              <w:autoSpaceDE w:val="0"/>
              <w:spacing w:after="0" w:line="274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F1166" w:rsidRPr="00E36DA4" w:rsidRDefault="00211C05" w:rsidP="00E36DA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E36DA4">
        <w:rPr>
          <w:rFonts w:ascii="Arial" w:eastAsia="Times New Roman" w:hAnsi="Arial" w:cs="Arial"/>
          <w:b/>
          <w:bCs/>
          <w:sz w:val="22"/>
          <w:lang w:eastAsia="pl-PL"/>
        </w:rPr>
        <w:br/>
      </w:r>
      <w:r w:rsidRPr="00E36DA4">
        <w:rPr>
          <w:rFonts w:ascii="Arial" w:eastAsia="Times New Roman" w:hAnsi="Arial" w:cs="Arial"/>
          <w:bCs/>
          <w:sz w:val="22"/>
          <w:lang w:eastAsia="pl-PL"/>
        </w:rPr>
        <w:t>Oświadczam, że oferta zawiera całość kosztów realizacji zadania z wszystkimi jej składnikami niezbędnymi do jego należytego wykonania.</w:t>
      </w:r>
    </w:p>
    <w:p w:rsidR="008028F3" w:rsidRPr="00E36DA4" w:rsidRDefault="008028F3" w:rsidP="00E36DA4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p w:rsidR="00E36DA4" w:rsidRPr="00276F8C" w:rsidRDefault="003F1166" w:rsidP="00276F8C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6E658C">
        <w:rPr>
          <w:rFonts w:ascii="Arial" w:eastAsia="Times New Roman" w:hAnsi="Arial" w:cs="Arial"/>
          <w:bCs/>
          <w:sz w:val="22"/>
          <w:lang w:eastAsia="pl-PL"/>
        </w:rPr>
        <w:t xml:space="preserve">Zobowiązuję się realizować przedmiot zamówienia w terminie </w:t>
      </w:r>
      <w:r w:rsidR="006E658C">
        <w:rPr>
          <w:rFonts w:ascii="Arial" w:eastAsia="Times New Roman" w:hAnsi="Arial" w:cs="Arial"/>
          <w:bCs/>
          <w:sz w:val="22"/>
          <w:lang w:eastAsia="pl-PL"/>
        </w:rPr>
        <w:t xml:space="preserve">określonym w OPZ, tj. </w:t>
      </w:r>
      <w:r w:rsidRPr="006E658C">
        <w:rPr>
          <w:rFonts w:ascii="Arial" w:eastAsia="Times New Roman" w:hAnsi="Arial" w:cs="Arial"/>
          <w:bCs/>
          <w:sz w:val="22"/>
          <w:lang w:eastAsia="pl-PL"/>
        </w:rPr>
        <w:t>od dnia</w:t>
      </w:r>
      <w:r w:rsidR="005C6A93" w:rsidRPr="006E658C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5C6A93" w:rsidRPr="006E658C">
        <w:rPr>
          <w:rFonts w:ascii="Arial" w:eastAsia="Times New Roman" w:hAnsi="Arial" w:cs="Arial"/>
          <w:b/>
          <w:bCs/>
          <w:sz w:val="22"/>
          <w:lang w:eastAsia="pl-PL"/>
        </w:rPr>
        <w:t>16.04.2021 r.</w:t>
      </w:r>
      <w:r w:rsidR="005C6A93" w:rsidRPr="006E658C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593493" w:rsidRPr="006E658C">
        <w:rPr>
          <w:rFonts w:ascii="Arial" w:eastAsia="Times New Roman" w:hAnsi="Arial" w:cs="Arial"/>
          <w:bCs/>
          <w:sz w:val="22"/>
          <w:lang w:eastAsia="pl-PL"/>
        </w:rPr>
        <w:t xml:space="preserve">do daty osiągnięcia </w:t>
      </w:r>
      <w:r w:rsidR="00A57B39" w:rsidRPr="006E658C">
        <w:rPr>
          <w:rFonts w:ascii="Arial" w:eastAsia="Times New Roman" w:hAnsi="Arial" w:cs="Arial"/>
          <w:bCs/>
          <w:sz w:val="22"/>
          <w:lang w:eastAsia="pl-PL"/>
        </w:rPr>
        <w:t>przeze mnie</w:t>
      </w:r>
      <w:r w:rsidR="00593493" w:rsidRPr="006E658C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6965EE" w:rsidRPr="006E658C">
        <w:rPr>
          <w:rFonts w:ascii="Arial" w:eastAsia="Times New Roman" w:hAnsi="Arial" w:cs="Arial"/>
          <w:bCs/>
          <w:sz w:val="22"/>
          <w:lang w:eastAsia="pl-PL"/>
        </w:rPr>
        <w:t xml:space="preserve">wymienionej w ofercie </w:t>
      </w:r>
      <w:r w:rsidR="00593493" w:rsidRPr="006E658C">
        <w:rPr>
          <w:rFonts w:ascii="Arial" w:eastAsia="Times New Roman" w:hAnsi="Arial" w:cs="Arial"/>
          <w:bCs/>
          <w:sz w:val="22"/>
          <w:lang w:eastAsia="pl-PL"/>
        </w:rPr>
        <w:t>kwot</w:t>
      </w:r>
      <w:r w:rsidR="00A57B39" w:rsidRPr="006E658C">
        <w:rPr>
          <w:rFonts w:ascii="Arial" w:eastAsia="Times New Roman" w:hAnsi="Arial" w:cs="Arial"/>
          <w:bCs/>
          <w:sz w:val="22"/>
          <w:lang w:eastAsia="pl-PL"/>
        </w:rPr>
        <w:t>y</w:t>
      </w:r>
      <w:r w:rsidR="00593493" w:rsidRPr="006E658C">
        <w:rPr>
          <w:rFonts w:ascii="Arial" w:eastAsia="Times New Roman" w:hAnsi="Arial" w:cs="Arial"/>
          <w:bCs/>
          <w:sz w:val="22"/>
          <w:lang w:eastAsia="pl-PL"/>
        </w:rPr>
        <w:t xml:space="preserve"> prowizji, </w:t>
      </w:r>
      <w:r w:rsidR="00593493" w:rsidRPr="006E658C">
        <w:rPr>
          <w:rFonts w:ascii="Arial" w:eastAsia="Times New Roman" w:hAnsi="Arial" w:cs="Arial"/>
          <w:b/>
          <w:bCs/>
          <w:sz w:val="22"/>
          <w:lang w:eastAsia="pl-PL"/>
        </w:rPr>
        <w:t xml:space="preserve">nie dłużej niż do dnia 31.10.2021 r. </w:t>
      </w:r>
    </w:p>
    <w:p w:rsidR="00E36DA4" w:rsidRPr="00E36DA4" w:rsidRDefault="00E36DA4" w:rsidP="00E36DA4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E36DA4">
        <w:rPr>
          <w:rFonts w:ascii="Arial" w:eastAsia="Times New Roman" w:hAnsi="Arial" w:cs="Arial"/>
          <w:bCs/>
          <w:sz w:val="22"/>
          <w:lang w:eastAsia="pl-PL"/>
        </w:rPr>
        <w:lastRenderedPageBreak/>
        <w:t>Wykaz osób skierowanych do realizacji zamówienia wraz z informacjami na temat zakresu wykonywanych przez nie czynności oraz informacją o podstawie do dysponowania tymi osobami:</w:t>
      </w:r>
    </w:p>
    <w:p w:rsidR="00E36DA4" w:rsidRPr="00E36DA4" w:rsidRDefault="00E36DA4" w:rsidP="00E36DA4">
      <w:pPr>
        <w:spacing w:after="0" w:line="240" w:lineRule="auto"/>
        <w:rPr>
          <w:rFonts w:ascii="Arial" w:eastAsia="Times New Roman" w:hAnsi="Arial" w:cs="Arial"/>
          <w:color w:val="00000A"/>
        </w:rPr>
      </w:pPr>
    </w:p>
    <w:tbl>
      <w:tblPr>
        <w:tblW w:w="9295" w:type="dxa"/>
        <w:tblInd w:w="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972"/>
        <w:gridCol w:w="2551"/>
        <w:gridCol w:w="3331"/>
      </w:tblGrid>
      <w:tr w:rsidR="00E36DA4" w:rsidRPr="00E36DA4" w:rsidTr="001869F9">
        <w:tc>
          <w:tcPr>
            <w:tcW w:w="441" w:type="dxa"/>
            <w:shd w:val="clear" w:color="auto" w:fill="D6E3BC" w:themeFill="accent3" w:themeFillTint="66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2"/>
              </w:rPr>
            </w:pPr>
            <w:r w:rsidRPr="00E36DA4">
              <w:rPr>
                <w:rFonts w:ascii="Arial" w:eastAsia="Times New Roman" w:hAnsi="Arial" w:cs="Arial"/>
                <w:color w:val="00000A"/>
                <w:sz w:val="22"/>
              </w:rPr>
              <w:t>Lp.</w:t>
            </w:r>
          </w:p>
        </w:tc>
        <w:tc>
          <w:tcPr>
            <w:tcW w:w="2972" w:type="dxa"/>
            <w:shd w:val="clear" w:color="auto" w:fill="D6E3BC" w:themeFill="accent3" w:themeFillTint="66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2"/>
              </w:rPr>
            </w:pPr>
            <w:r w:rsidRPr="00E36DA4">
              <w:rPr>
                <w:rFonts w:ascii="Arial" w:eastAsia="Times New Roman" w:hAnsi="Arial" w:cs="Arial"/>
                <w:b/>
                <w:bCs/>
                <w:color w:val="00000A"/>
                <w:sz w:val="22"/>
              </w:rPr>
              <w:t>Osoba skierowana do realizacji zamówienia</w:t>
            </w:r>
          </w:p>
        </w:tc>
        <w:tc>
          <w:tcPr>
            <w:tcW w:w="2551" w:type="dxa"/>
            <w:shd w:val="clear" w:color="auto" w:fill="D6E3BC" w:themeFill="accent3" w:themeFillTint="66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2"/>
              </w:rPr>
            </w:pPr>
            <w:r w:rsidRPr="00E36DA4">
              <w:rPr>
                <w:rFonts w:ascii="Arial" w:eastAsia="Times New Roman" w:hAnsi="Arial" w:cs="Arial"/>
                <w:b/>
                <w:bCs/>
                <w:color w:val="00000A"/>
                <w:sz w:val="22"/>
              </w:rPr>
              <w:t>Zakres wykonywanych czynności</w:t>
            </w:r>
          </w:p>
        </w:tc>
        <w:tc>
          <w:tcPr>
            <w:tcW w:w="3331" w:type="dxa"/>
            <w:shd w:val="clear" w:color="auto" w:fill="D6E3BC" w:themeFill="accent3" w:themeFillTint="66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2"/>
              </w:rPr>
            </w:pPr>
            <w:r w:rsidRPr="00E36DA4">
              <w:rPr>
                <w:rFonts w:ascii="Arial" w:eastAsia="Times New Roman" w:hAnsi="Arial" w:cs="Arial"/>
                <w:b/>
                <w:bCs/>
                <w:color w:val="00000A"/>
                <w:sz w:val="22"/>
              </w:rPr>
              <w:t>Charakter zatrudnienia</w:t>
            </w:r>
          </w:p>
          <w:p w:rsidR="00E36DA4" w:rsidRPr="00E36DA4" w:rsidRDefault="00E36DA4" w:rsidP="00A8280D">
            <w:pPr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  <w:r w:rsidRPr="00E36DA4">
              <w:rPr>
                <w:rFonts w:ascii="Arial" w:eastAsia="Times New Roman" w:hAnsi="Arial" w:cs="Arial"/>
                <w:color w:val="00000A"/>
              </w:rPr>
              <w:t xml:space="preserve">(samozatrudnienie, umowa o pracę, umowa o współpracy, zlec., inne) </w:t>
            </w:r>
          </w:p>
          <w:p w:rsidR="00E36DA4" w:rsidRPr="00E36DA4" w:rsidRDefault="00E36DA4" w:rsidP="00A8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2"/>
              </w:rPr>
            </w:pPr>
          </w:p>
        </w:tc>
      </w:tr>
      <w:tr w:rsidR="00E36DA4" w:rsidRPr="00E36DA4" w:rsidTr="001869F9">
        <w:trPr>
          <w:cantSplit/>
        </w:trPr>
        <w:tc>
          <w:tcPr>
            <w:tcW w:w="441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2"/>
              </w:rPr>
            </w:pPr>
          </w:p>
          <w:p w:rsidR="00E36DA4" w:rsidRPr="00E36DA4" w:rsidRDefault="00E36DA4" w:rsidP="00A8280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  <w:tc>
          <w:tcPr>
            <w:tcW w:w="2972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rPr>
                <w:rFonts w:ascii="Arial" w:eastAsia="Times New Roman" w:hAnsi="Arial" w:cs="Arial"/>
                <w:sz w:val="22"/>
                <w:highlight w:val="yellow"/>
              </w:rPr>
            </w:pPr>
          </w:p>
          <w:p w:rsidR="00E36DA4" w:rsidRPr="00E36DA4" w:rsidRDefault="00E36DA4" w:rsidP="00A8280D">
            <w:pPr>
              <w:spacing w:after="0" w:line="240" w:lineRule="auto"/>
              <w:rPr>
                <w:rFonts w:ascii="Arial" w:eastAsia="Times New Roman" w:hAnsi="Arial" w:cs="Arial"/>
                <w:sz w:val="22"/>
                <w:highlight w:val="yellow"/>
              </w:rPr>
            </w:pPr>
          </w:p>
        </w:tc>
        <w:tc>
          <w:tcPr>
            <w:tcW w:w="2551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  <w:tc>
          <w:tcPr>
            <w:tcW w:w="3331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</w:tr>
      <w:tr w:rsidR="00E36DA4" w:rsidRPr="00E36DA4" w:rsidTr="001869F9">
        <w:trPr>
          <w:cantSplit/>
        </w:trPr>
        <w:tc>
          <w:tcPr>
            <w:tcW w:w="441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  <w:tc>
          <w:tcPr>
            <w:tcW w:w="2972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E36DA4" w:rsidRPr="00E36DA4" w:rsidRDefault="00E36DA4" w:rsidP="00A828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551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  <w:tc>
          <w:tcPr>
            <w:tcW w:w="3331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</w:tr>
      <w:tr w:rsidR="00E36DA4" w:rsidRPr="00E36DA4" w:rsidTr="001869F9">
        <w:trPr>
          <w:cantSplit/>
        </w:trPr>
        <w:tc>
          <w:tcPr>
            <w:tcW w:w="441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  <w:tc>
          <w:tcPr>
            <w:tcW w:w="2972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2"/>
              </w:rPr>
            </w:pPr>
          </w:p>
          <w:p w:rsidR="00E36DA4" w:rsidRPr="00E36DA4" w:rsidRDefault="00E36DA4" w:rsidP="00A828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  <w:tc>
          <w:tcPr>
            <w:tcW w:w="2551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  <w:tc>
          <w:tcPr>
            <w:tcW w:w="3331" w:type="dxa"/>
            <w:tcMar>
              <w:left w:w="65" w:type="dxa"/>
            </w:tcMar>
          </w:tcPr>
          <w:p w:rsidR="00E36DA4" w:rsidRPr="00E36DA4" w:rsidRDefault="00E36DA4" w:rsidP="00A8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2"/>
              </w:rPr>
            </w:pPr>
          </w:p>
        </w:tc>
      </w:tr>
    </w:tbl>
    <w:p w:rsidR="00E36DA4" w:rsidRPr="006E658C" w:rsidRDefault="00E36DA4" w:rsidP="00E36DA4">
      <w:pPr>
        <w:spacing w:after="0"/>
        <w:ind w:left="426"/>
        <w:jc w:val="both"/>
        <w:rPr>
          <w:rFonts w:ascii="Arial" w:eastAsia="Times New Roman" w:hAnsi="Arial" w:cs="Arial"/>
          <w:bCs/>
          <w:i/>
          <w:sz w:val="22"/>
          <w:lang w:eastAsia="pl-PL"/>
        </w:rPr>
      </w:pPr>
      <w:r w:rsidRPr="006E658C">
        <w:rPr>
          <w:rFonts w:ascii="Arial" w:eastAsia="Times New Roman" w:hAnsi="Arial" w:cs="Arial"/>
          <w:bCs/>
          <w:i/>
          <w:sz w:val="22"/>
          <w:lang w:eastAsia="pl-PL"/>
        </w:rPr>
        <w:t>O każdej zmianie wśród tych osób Wykonawca powiadomi Zamawiającego na piśmie oraz uzyska na powyższe pisemną zgodę Zamawiającego. W przypadku nieobecności osoby/osób skierowanych do realizacji Umowy Wykonawca zobowiązany jest znaleźć zastępstwo.</w:t>
      </w:r>
    </w:p>
    <w:p w:rsidR="00E36DA4" w:rsidRPr="006E658C" w:rsidRDefault="00E36DA4" w:rsidP="006965EE">
      <w:pPr>
        <w:spacing w:after="0"/>
        <w:jc w:val="both"/>
        <w:rPr>
          <w:rFonts w:ascii="Arial" w:eastAsia="Times New Roman" w:hAnsi="Arial" w:cs="Arial"/>
          <w:bCs/>
          <w:i/>
          <w:sz w:val="22"/>
          <w:lang w:eastAsia="pl-PL"/>
        </w:rPr>
      </w:pPr>
    </w:p>
    <w:p w:rsidR="006E658C" w:rsidRPr="006E658C" w:rsidRDefault="006E658C" w:rsidP="006E658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6E658C">
        <w:rPr>
          <w:rFonts w:ascii="Arial" w:eastAsia="Times New Roman" w:hAnsi="Arial" w:cs="Arial"/>
          <w:bCs/>
          <w:sz w:val="22"/>
          <w:lang w:eastAsia="pl-PL"/>
        </w:rPr>
        <w:t xml:space="preserve">Usługi objęte niniejszym postępowaniem wykonam: </w:t>
      </w:r>
    </w:p>
    <w:p w:rsidR="006E658C" w:rsidRPr="006E658C" w:rsidRDefault="006E658C" w:rsidP="006E658C">
      <w:pPr>
        <w:spacing w:after="0"/>
        <w:ind w:left="426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6E658C">
        <w:rPr>
          <w:rFonts w:ascii="Arial" w:eastAsia="Times New Roman" w:hAnsi="Arial" w:cs="Arial"/>
          <w:b/>
          <w:bCs/>
          <w:sz w:val="22"/>
          <w:lang w:eastAsia="pl-PL"/>
        </w:rPr>
        <w:t>we własnym zakresie</w:t>
      </w:r>
      <w:r>
        <w:rPr>
          <w:rFonts w:ascii="Arial" w:eastAsia="Times New Roman" w:hAnsi="Arial" w:cs="Arial"/>
          <w:bCs/>
          <w:sz w:val="22"/>
          <w:lang w:eastAsia="pl-PL"/>
        </w:rPr>
        <w:t xml:space="preserve"> / </w:t>
      </w:r>
      <w:r w:rsidRPr="006E658C">
        <w:rPr>
          <w:rFonts w:ascii="Arial" w:eastAsia="Times New Roman" w:hAnsi="Arial" w:cs="Arial"/>
          <w:b/>
          <w:bCs/>
          <w:sz w:val="22"/>
          <w:lang w:eastAsia="pl-PL"/>
        </w:rPr>
        <w:t xml:space="preserve">z udziałem podwykonawców </w:t>
      </w:r>
      <w:r>
        <w:rPr>
          <w:rStyle w:val="Odwoanieprzypisudolnego"/>
          <w:rFonts w:ascii="Arial" w:eastAsia="Times New Roman" w:hAnsi="Arial" w:cs="Arial"/>
          <w:b/>
          <w:bCs/>
          <w:sz w:val="22"/>
          <w:lang w:eastAsia="pl-PL"/>
        </w:rPr>
        <w:footnoteReference w:id="1"/>
      </w:r>
    </w:p>
    <w:p w:rsidR="00E36DA4" w:rsidRDefault="006E658C" w:rsidP="006E658C">
      <w:pPr>
        <w:spacing w:after="0"/>
        <w:ind w:left="426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6E658C">
        <w:rPr>
          <w:rFonts w:ascii="Arial" w:eastAsia="Times New Roman" w:hAnsi="Arial" w:cs="Arial"/>
          <w:bCs/>
          <w:sz w:val="22"/>
          <w:lang w:eastAsia="pl-PL"/>
        </w:rPr>
        <w:t>W przypadku udziału podwykonawców w realizacji zadania należy do oferty dołączyć wykaz podwykonawców wraz z zakresem prac im powierzonych</w:t>
      </w:r>
      <w:r w:rsidR="00276F8C">
        <w:rPr>
          <w:rFonts w:ascii="Arial" w:eastAsia="Times New Roman" w:hAnsi="Arial" w:cs="Arial"/>
          <w:bCs/>
          <w:sz w:val="22"/>
          <w:lang w:eastAsia="pl-PL"/>
        </w:rPr>
        <w:t xml:space="preserve"> </w:t>
      </w:r>
      <w:r w:rsidR="00276F8C">
        <w:rPr>
          <w:rStyle w:val="Odwoanieprzypisudolnego"/>
          <w:rFonts w:ascii="Arial" w:eastAsia="Times New Roman" w:hAnsi="Arial" w:cs="Arial"/>
          <w:bCs/>
          <w:sz w:val="22"/>
          <w:lang w:eastAsia="pl-PL"/>
        </w:rPr>
        <w:footnoteReference w:id="2"/>
      </w:r>
      <w:r>
        <w:rPr>
          <w:rFonts w:ascii="Arial" w:eastAsia="Times New Roman" w:hAnsi="Arial" w:cs="Arial"/>
          <w:bCs/>
          <w:sz w:val="22"/>
          <w:lang w:eastAsia="pl-PL"/>
        </w:rPr>
        <w:t>:</w:t>
      </w:r>
    </w:p>
    <w:p w:rsidR="006E658C" w:rsidRDefault="006E658C" w:rsidP="006E658C">
      <w:pPr>
        <w:spacing w:after="0"/>
        <w:ind w:left="426"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tbl>
      <w:tblPr>
        <w:tblW w:w="0" w:type="auto"/>
        <w:tblInd w:w="279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03"/>
        <w:gridCol w:w="5192"/>
      </w:tblGrid>
      <w:tr w:rsidR="006E658C" w:rsidRPr="006E658C" w:rsidTr="006E65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vAlign w:val="center"/>
          </w:tcPr>
          <w:p w:rsidR="006E658C" w:rsidRPr="006E658C" w:rsidRDefault="006E658C" w:rsidP="00A8280D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Lp</w:t>
            </w:r>
            <w:proofErr w:type="spellEnd"/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vAlign w:val="center"/>
          </w:tcPr>
          <w:p w:rsidR="006E658C" w:rsidRPr="006E658C" w:rsidRDefault="006E658C" w:rsidP="00A8280D">
            <w:pPr>
              <w:jc w:val="center"/>
              <w:rPr>
                <w:rFonts w:ascii="Arial" w:hAnsi="Arial" w:cs="Arial"/>
                <w:sz w:val="22"/>
              </w:rPr>
            </w:pPr>
            <w:r w:rsidRPr="006E658C">
              <w:rPr>
                <w:rFonts w:ascii="Arial" w:hAnsi="Arial" w:cs="Arial"/>
                <w:b/>
                <w:bCs/>
                <w:sz w:val="22"/>
              </w:rPr>
              <w:t>Podwykonawca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vAlign w:val="center"/>
          </w:tcPr>
          <w:p w:rsidR="006E658C" w:rsidRPr="006E658C" w:rsidRDefault="006E658C" w:rsidP="006E658C">
            <w:pPr>
              <w:rPr>
                <w:rFonts w:ascii="Arial" w:hAnsi="Arial" w:cs="Arial"/>
                <w:sz w:val="22"/>
              </w:rPr>
            </w:pPr>
            <w:r w:rsidRPr="006E658C">
              <w:rPr>
                <w:rFonts w:ascii="Arial" w:hAnsi="Arial" w:cs="Arial"/>
                <w:b/>
                <w:bCs/>
                <w:sz w:val="22"/>
              </w:rPr>
              <w:t>Zakres zadania, który Wykonawca zamierza powierzyć Podwykonawcy</w:t>
            </w:r>
          </w:p>
        </w:tc>
      </w:tr>
      <w:tr w:rsidR="006E658C" w:rsidRPr="006E658C" w:rsidTr="006E658C">
        <w:trPr>
          <w:trHeight w:val="6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658C" w:rsidRPr="006E658C" w:rsidRDefault="006E658C" w:rsidP="006E658C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658C" w:rsidRPr="006E658C" w:rsidRDefault="006E658C" w:rsidP="006E658C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58C" w:rsidRPr="006E658C" w:rsidRDefault="006E658C" w:rsidP="006E658C">
            <w:pPr>
              <w:spacing w:after="0" w:line="360" w:lineRule="auto"/>
              <w:rPr>
                <w:rFonts w:ascii="Arial" w:hAnsi="Arial" w:cs="Arial"/>
                <w:sz w:val="22"/>
              </w:rPr>
            </w:pPr>
            <w:r w:rsidRPr="006E658C">
              <w:rPr>
                <w:rFonts w:ascii="Arial" w:hAnsi="Arial" w:cs="Arial"/>
                <w:sz w:val="22"/>
              </w:rPr>
              <w:t>Zakres prac:</w:t>
            </w:r>
          </w:p>
          <w:p w:rsidR="006E658C" w:rsidRPr="006E658C" w:rsidRDefault="006E658C" w:rsidP="006E658C">
            <w:pPr>
              <w:spacing w:after="0"/>
              <w:rPr>
                <w:rFonts w:ascii="Arial" w:hAnsi="Arial" w:cs="Arial"/>
                <w:sz w:val="22"/>
              </w:rPr>
            </w:pPr>
            <w:r w:rsidRPr="006E658C">
              <w:rPr>
                <w:rFonts w:ascii="Arial" w:hAnsi="Arial" w:cs="Arial"/>
                <w:sz w:val="22"/>
              </w:rPr>
              <w:t>Rozmiar:</w:t>
            </w:r>
          </w:p>
        </w:tc>
      </w:tr>
      <w:tr w:rsidR="006E658C" w:rsidRPr="006E658C" w:rsidTr="006E658C">
        <w:trPr>
          <w:trHeight w:val="70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658C" w:rsidRPr="006E658C" w:rsidRDefault="006E658C" w:rsidP="006E658C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658C" w:rsidRPr="006E658C" w:rsidRDefault="006E658C" w:rsidP="006E658C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58C" w:rsidRPr="006E658C" w:rsidRDefault="006E658C" w:rsidP="006E658C">
            <w:pPr>
              <w:spacing w:after="0" w:line="360" w:lineRule="auto"/>
              <w:rPr>
                <w:rFonts w:ascii="Arial" w:hAnsi="Arial" w:cs="Arial"/>
                <w:sz w:val="22"/>
              </w:rPr>
            </w:pPr>
            <w:r w:rsidRPr="006E658C">
              <w:rPr>
                <w:rFonts w:ascii="Arial" w:hAnsi="Arial" w:cs="Arial"/>
                <w:sz w:val="22"/>
              </w:rPr>
              <w:t>Zakres prac:</w:t>
            </w:r>
          </w:p>
          <w:p w:rsidR="006E658C" w:rsidRPr="006E658C" w:rsidRDefault="006E658C" w:rsidP="006E658C">
            <w:pPr>
              <w:spacing w:after="0"/>
              <w:rPr>
                <w:rFonts w:ascii="Arial" w:hAnsi="Arial" w:cs="Arial"/>
                <w:sz w:val="22"/>
              </w:rPr>
            </w:pPr>
            <w:r w:rsidRPr="006E658C">
              <w:rPr>
                <w:rFonts w:ascii="Arial" w:hAnsi="Arial" w:cs="Arial"/>
                <w:sz w:val="22"/>
              </w:rPr>
              <w:t>Rozmiar:</w:t>
            </w:r>
          </w:p>
        </w:tc>
      </w:tr>
      <w:tr w:rsidR="006E658C" w:rsidRPr="006E658C" w:rsidTr="006E658C">
        <w:trPr>
          <w:trHeight w:val="68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658C" w:rsidRPr="006E658C" w:rsidRDefault="006E658C" w:rsidP="006E658C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658C" w:rsidRPr="006E658C" w:rsidRDefault="006E658C" w:rsidP="006E658C">
            <w:pPr>
              <w:snapToGrid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58C" w:rsidRPr="006E658C" w:rsidRDefault="006E658C" w:rsidP="006E658C">
            <w:pPr>
              <w:spacing w:after="0" w:line="360" w:lineRule="auto"/>
              <w:rPr>
                <w:rFonts w:ascii="Arial" w:hAnsi="Arial" w:cs="Arial"/>
                <w:sz w:val="22"/>
              </w:rPr>
            </w:pPr>
            <w:r w:rsidRPr="006E658C">
              <w:rPr>
                <w:rFonts w:ascii="Arial" w:hAnsi="Arial" w:cs="Arial"/>
                <w:sz w:val="22"/>
              </w:rPr>
              <w:t>Zakres prac:</w:t>
            </w:r>
          </w:p>
          <w:p w:rsidR="006E658C" w:rsidRPr="006E658C" w:rsidRDefault="006E658C" w:rsidP="006E658C">
            <w:pPr>
              <w:spacing w:after="0"/>
              <w:rPr>
                <w:rFonts w:ascii="Arial" w:hAnsi="Arial" w:cs="Arial"/>
                <w:sz w:val="22"/>
              </w:rPr>
            </w:pPr>
            <w:r w:rsidRPr="006E658C">
              <w:rPr>
                <w:rFonts w:ascii="Arial" w:hAnsi="Arial" w:cs="Arial"/>
                <w:sz w:val="22"/>
              </w:rPr>
              <w:t>Rozmiar:</w:t>
            </w:r>
          </w:p>
        </w:tc>
      </w:tr>
    </w:tbl>
    <w:p w:rsidR="006E658C" w:rsidRPr="006E658C" w:rsidRDefault="006E658C" w:rsidP="006E658C">
      <w:pPr>
        <w:spacing w:after="0"/>
        <w:ind w:left="426"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p w:rsidR="00E36DA4" w:rsidRPr="00E36DA4" w:rsidRDefault="00E36DA4" w:rsidP="006965EE">
      <w:pPr>
        <w:spacing w:after="0"/>
        <w:jc w:val="both"/>
        <w:rPr>
          <w:rFonts w:ascii="Arial" w:eastAsia="Times New Roman" w:hAnsi="Arial" w:cs="Arial"/>
          <w:bCs/>
          <w:sz w:val="22"/>
          <w:lang w:eastAsia="pl-PL"/>
        </w:rPr>
      </w:pPr>
    </w:p>
    <w:p w:rsidR="003F1166" w:rsidRPr="00E36DA4" w:rsidRDefault="00211C05" w:rsidP="0006609C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36DA4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Oświadczenia Wykonawcy</w:t>
      </w:r>
    </w:p>
    <w:p w:rsidR="00211C05" w:rsidRPr="00E36DA4" w:rsidRDefault="00211C05" w:rsidP="003409D2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Cs w:val="20"/>
        </w:rPr>
      </w:pPr>
      <w:r w:rsidRPr="00E36DA4">
        <w:rPr>
          <w:rFonts w:ascii="Arial" w:hAnsi="Arial" w:cs="Arial"/>
          <w:b/>
          <w:szCs w:val="20"/>
        </w:rPr>
        <w:t>Oświadczam, że:</w:t>
      </w:r>
    </w:p>
    <w:p w:rsidR="003F1166" w:rsidRPr="001869F9" w:rsidRDefault="0056238F" w:rsidP="000F4611">
      <w:pPr>
        <w:pStyle w:val="Tekstpodstawowywcity21"/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142"/>
          <w:tab w:val="left" w:pos="284"/>
        </w:tabs>
        <w:spacing w:after="240" w:line="240" w:lineRule="auto"/>
        <w:ind w:left="284" w:hanging="284"/>
        <w:rPr>
          <w:rFonts w:ascii="Arial" w:hAnsi="Arial"/>
          <w:sz w:val="20"/>
          <w:szCs w:val="20"/>
        </w:rPr>
      </w:pPr>
      <w:r w:rsidRPr="00E36DA4">
        <w:rPr>
          <w:rFonts w:ascii="Arial" w:hAnsi="Arial"/>
          <w:bCs w:val="0"/>
          <w:sz w:val="20"/>
          <w:szCs w:val="20"/>
        </w:rPr>
        <w:t>Gwarantuję</w:t>
      </w:r>
      <w:r w:rsidR="003F1166" w:rsidRPr="00E36DA4">
        <w:rPr>
          <w:rFonts w:ascii="Arial" w:hAnsi="Arial"/>
          <w:bCs w:val="0"/>
          <w:sz w:val="20"/>
          <w:szCs w:val="20"/>
        </w:rPr>
        <w:t xml:space="preserve"> wykonanie całości niniejszego zamówienia zgodnie z treścią </w:t>
      </w:r>
      <w:r w:rsidR="003409D2" w:rsidRPr="00E36DA4">
        <w:rPr>
          <w:rFonts w:ascii="Arial" w:hAnsi="Arial"/>
          <w:bCs w:val="0"/>
          <w:sz w:val="20"/>
          <w:szCs w:val="20"/>
        </w:rPr>
        <w:t xml:space="preserve">zaproszenia do składania ofert, wzoru umowy, </w:t>
      </w:r>
      <w:r w:rsidR="001869F9">
        <w:rPr>
          <w:rFonts w:ascii="Arial" w:hAnsi="Arial"/>
          <w:bCs w:val="0"/>
          <w:sz w:val="20"/>
          <w:szCs w:val="20"/>
        </w:rPr>
        <w:t>opisu przedmiotu z</w:t>
      </w:r>
      <w:r w:rsidR="006E658C">
        <w:rPr>
          <w:rFonts w:ascii="Arial" w:hAnsi="Arial"/>
          <w:bCs w:val="0"/>
          <w:sz w:val="20"/>
          <w:szCs w:val="20"/>
        </w:rPr>
        <w:t xml:space="preserve">amówienia wraz z </w:t>
      </w:r>
      <w:r w:rsidR="003409D2" w:rsidRPr="00E36DA4">
        <w:rPr>
          <w:rFonts w:ascii="Arial" w:hAnsi="Arial"/>
          <w:bCs w:val="0"/>
          <w:sz w:val="20"/>
          <w:szCs w:val="20"/>
        </w:rPr>
        <w:t>„Instrukcj</w:t>
      </w:r>
      <w:r w:rsidR="006E658C">
        <w:rPr>
          <w:rFonts w:ascii="Arial" w:hAnsi="Arial"/>
          <w:bCs w:val="0"/>
          <w:sz w:val="20"/>
          <w:szCs w:val="20"/>
        </w:rPr>
        <w:t>ą</w:t>
      </w:r>
      <w:r w:rsidR="003409D2" w:rsidRPr="00E36DA4">
        <w:rPr>
          <w:rFonts w:ascii="Arial" w:hAnsi="Arial"/>
          <w:bCs w:val="0"/>
          <w:sz w:val="20"/>
          <w:szCs w:val="20"/>
        </w:rPr>
        <w:t xml:space="preserve"> u</w:t>
      </w:r>
      <w:r w:rsidR="001869F9">
        <w:rPr>
          <w:rFonts w:ascii="Arial" w:hAnsi="Arial"/>
          <w:bCs w:val="0"/>
          <w:sz w:val="20"/>
          <w:szCs w:val="20"/>
        </w:rPr>
        <w:t>dostępniania pola namiotowego w </w:t>
      </w:r>
      <w:r w:rsidR="003409D2" w:rsidRPr="00E36DA4">
        <w:rPr>
          <w:rFonts w:ascii="Arial" w:hAnsi="Arial"/>
          <w:bCs w:val="0"/>
          <w:sz w:val="20"/>
          <w:szCs w:val="20"/>
        </w:rPr>
        <w:t xml:space="preserve">Bereżkach” </w:t>
      </w:r>
      <w:r w:rsidR="002557A3" w:rsidRPr="00E36DA4">
        <w:rPr>
          <w:rFonts w:ascii="Arial" w:hAnsi="Arial"/>
          <w:bCs w:val="0"/>
          <w:sz w:val="20"/>
          <w:szCs w:val="20"/>
        </w:rPr>
        <w:t>oraz niniejszej oferty.</w:t>
      </w:r>
    </w:p>
    <w:p w:rsidR="001869F9" w:rsidRPr="001869F9" w:rsidRDefault="001869F9" w:rsidP="001869F9">
      <w:pPr>
        <w:numPr>
          <w:ilvl w:val="0"/>
          <w:numId w:val="7"/>
        </w:numPr>
        <w:tabs>
          <w:tab w:val="clear" w:pos="0"/>
          <w:tab w:val="num" w:pos="142"/>
          <w:tab w:val="left" w:pos="284"/>
        </w:tabs>
        <w:suppressAutoHyphens/>
        <w:spacing w:line="240" w:lineRule="auto"/>
        <w:ind w:left="284" w:hanging="284"/>
        <w:jc w:val="both"/>
        <w:rPr>
          <w:rFonts w:ascii="Arial" w:hAnsi="Arial" w:cs="Arial"/>
          <w:szCs w:val="20"/>
        </w:rPr>
      </w:pPr>
      <w:r w:rsidRPr="00E36DA4">
        <w:rPr>
          <w:rFonts w:ascii="Arial" w:hAnsi="Arial" w:cs="Arial"/>
          <w:szCs w:val="20"/>
        </w:rPr>
        <w:t>Akceptuję bez zastrzeżeń wzór umowy.</w:t>
      </w:r>
    </w:p>
    <w:p w:rsidR="002160C7" w:rsidRPr="00E36DA4" w:rsidRDefault="002160C7" w:rsidP="003409D2">
      <w:pPr>
        <w:pStyle w:val="Tekstpodstawowywcity21"/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142"/>
          <w:tab w:val="left" w:pos="284"/>
        </w:tabs>
        <w:spacing w:before="0" w:line="240" w:lineRule="auto"/>
        <w:ind w:left="284" w:hanging="284"/>
        <w:rPr>
          <w:rFonts w:ascii="Arial" w:hAnsi="Arial"/>
          <w:sz w:val="20"/>
          <w:szCs w:val="20"/>
        </w:rPr>
      </w:pPr>
      <w:r w:rsidRPr="00E36DA4">
        <w:rPr>
          <w:rFonts w:ascii="Arial" w:hAnsi="Arial"/>
          <w:bCs w:val="0"/>
          <w:sz w:val="20"/>
          <w:szCs w:val="20"/>
        </w:rPr>
        <w:t>Ubiegając się o udzielenie powyższego zamówienia oświadczam, że:</w:t>
      </w:r>
    </w:p>
    <w:p w:rsidR="002160C7" w:rsidRPr="00E36DA4" w:rsidRDefault="006965EE" w:rsidP="00211C05">
      <w:pPr>
        <w:pStyle w:val="Tekstpodstawowywcity21"/>
        <w:numPr>
          <w:ilvl w:val="0"/>
          <w:numId w:val="10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hanging="284"/>
        <w:rPr>
          <w:rFonts w:ascii="Arial" w:hAnsi="Arial"/>
          <w:sz w:val="20"/>
          <w:szCs w:val="20"/>
        </w:rPr>
      </w:pPr>
      <w:r w:rsidRPr="00E36DA4">
        <w:rPr>
          <w:rFonts w:ascii="Arial" w:hAnsi="Arial"/>
          <w:sz w:val="20"/>
          <w:szCs w:val="20"/>
        </w:rPr>
        <w:t>p</w:t>
      </w:r>
      <w:r w:rsidR="002160C7" w:rsidRPr="00E36DA4">
        <w:rPr>
          <w:rFonts w:ascii="Arial" w:hAnsi="Arial"/>
          <w:sz w:val="20"/>
          <w:szCs w:val="20"/>
        </w:rPr>
        <w:t>osiadam kompetencje lub uprawnienia do prowadzenia określonej działalności zawodowej, o ile wynika to z odrębnych przepisów,</w:t>
      </w:r>
    </w:p>
    <w:p w:rsidR="002160C7" w:rsidRPr="00E36DA4" w:rsidRDefault="006965EE" w:rsidP="00211C05">
      <w:pPr>
        <w:pStyle w:val="Tekstpodstawowywcity21"/>
        <w:numPr>
          <w:ilvl w:val="0"/>
          <w:numId w:val="10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hanging="284"/>
        <w:rPr>
          <w:rFonts w:ascii="Arial" w:hAnsi="Arial"/>
          <w:sz w:val="20"/>
          <w:szCs w:val="20"/>
        </w:rPr>
      </w:pPr>
      <w:r w:rsidRPr="00E36DA4">
        <w:rPr>
          <w:rFonts w:ascii="Arial" w:hAnsi="Arial"/>
          <w:sz w:val="20"/>
          <w:szCs w:val="20"/>
        </w:rPr>
        <w:t>p</w:t>
      </w:r>
      <w:r w:rsidR="002160C7" w:rsidRPr="00E36DA4">
        <w:rPr>
          <w:rFonts w:ascii="Arial" w:hAnsi="Arial"/>
          <w:sz w:val="20"/>
          <w:szCs w:val="20"/>
        </w:rPr>
        <w:t>osiadam zdolności techniczne i zawodowe niezbędne do realizacji przedmiotu zamówienia,</w:t>
      </w:r>
    </w:p>
    <w:p w:rsidR="00A57B39" w:rsidRPr="00E36DA4" w:rsidRDefault="006965EE" w:rsidP="00A57B39">
      <w:pPr>
        <w:pStyle w:val="Tekstpodstawowywcity21"/>
        <w:numPr>
          <w:ilvl w:val="0"/>
          <w:numId w:val="10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hanging="284"/>
        <w:rPr>
          <w:rFonts w:ascii="Arial" w:hAnsi="Arial"/>
          <w:sz w:val="20"/>
          <w:szCs w:val="20"/>
        </w:rPr>
      </w:pPr>
      <w:r w:rsidRPr="00E36DA4">
        <w:rPr>
          <w:rFonts w:ascii="Arial" w:hAnsi="Arial"/>
          <w:sz w:val="20"/>
          <w:szCs w:val="20"/>
        </w:rPr>
        <w:t>z</w:t>
      </w:r>
      <w:r w:rsidR="002160C7" w:rsidRPr="00E36DA4">
        <w:rPr>
          <w:rFonts w:ascii="Arial" w:hAnsi="Arial"/>
          <w:sz w:val="20"/>
          <w:szCs w:val="20"/>
        </w:rPr>
        <w:t>najduj</w:t>
      </w:r>
      <w:r w:rsidR="0056238F" w:rsidRPr="00E36DA4">
        <w:rPr>
          <w:rFonts w:ascii="Arial" w:hAnsi="Arial"/>
          <w:sz w:val="20"/>
          <w:szCs w:val="20"/>
        </w:rPr>
        <w:t>ę</w:t>
      </w:r>
      <w:r w:rsidR="002160C7" w:rsidRPr="00E36DA4">
        <w:rPr>
          <w:rFonts w:ascii="Arial" w:hAnsi="Arial"/>
          <w:sz w:val="20"/>
          <w:szCs w:val="20"/>
        </w:rPr>
        <w:t xml:space="preserve"> się w sytuacji ekonomicznej lub finansowej um</w:t>
      </w:r>
      <w:r w:rsidR="005C6A93" w:rsidRPr="00E36DA4">
        <w:rPr>
          <w:rFonts w:ascii="Arial" w:hAnsi="Arial"/>
          <w:sz w:val="20"/>
          <w:szCs w:val="20"/>
        </w:rPr>
        <w:t xml:space="preserve">ożliwiającej realizację </w:t>
      </w:r>
      <w:r w:rsidR="00A57B39" w:rsidRPr="00E36DA4">
        <w:rPr>
          <w:rFonts w:ascii="Arial" w:hAnsi="Arial"/>
          <w:sz w:val="20"/>
          <w:szCs w:val="20"/>
        </w:rPr>
        <w:t>zadania,</w:t>
      </w:r>
    </w:p>
    <w:p w:rsidR="002B142F" w:rsidRPr="00E36DA4" w:rsidRDefault="00300256" w:rsidP="00A57B39">
      <w:pPr>
        <w:pStyle w:val="Tekstpodstawowywcity21"/>
        <w:numPr>
          <w:ilvl w:val="0"/>
          <w:numId w:val="10"/>
        </w:numPr>
        <w:shd w:val="clear" w:color="auto" w:fill="FFFFFF" w:themeFill="background1"/>
        <w:tabs>
          <w:tab w:val="num" w:pos="142"/>
          <w:tab w:val="left" w:pos="426"/>
        </w:tabs>
        <w:spacing w:before="0" w:after="240" w:line="240" w:lineRule="auto"/>
        <w:ind w:hanging="284"/>
        <w:rPr>
          <w:rFonts w:ascii="Arial" w:hAnsi="Arial"/>
          <w:sz w:val="20"/>
          <w:szCs w:val="20"/>
        </w:rPr>
      </w:pPr>
      <w:r w:rsidRPr="00E36DA4">
        <w:rPr>
          <w:rFonts w:ascii="Arial" w:hAnsi="Arial"/>
          <w:sz w:val="20"/>
          <w:szCs w:val="20"/>
        </w:rPr>
        <w:t>nie zachodzą wobec mnie podstawy do wykluczenia.</w:t>
      </w:r>
    </w:p>
    <w:p w:rsidR="003F1166" w:rsidRPr="00E36DA4" w:rsidRDefault="00211C05" w:rsidP="006B3C00">
      <w:pPr>
        <w:pStyle w:val="Tekstpodstawowywcity21"/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142"/>
          <w:tab w:val="left" w:pos="284"/>
        </w:tabs>
        <w:spacing w:before="0" w:after="240" w:line="240" w:lineRule="auto"/>
        <w:ind w:left="284" w:hanging="284"/>
        <w:rPr>
          <w:rFonts w:ascii="Arial" w:hAnsi="Arial"/>
          <w:sz w:val="20"/>
          <w:szCs w:val="20"/>
        </w:rPr>
      </w:pPr>
      <w:r w:rsidRPr="00E36DA4">
        <w:rPr>
          <w:rFonts w:ascii="Arial" w:hAnsi="Arial"/>
          <w:bCs w:val="0"/>
          <w:sz w:val="20"/>
          <w:szCs w:val="20"/>
        </w:rPr>
        <w:t>Uważam się związany ofertą przez okres 30 dni</w:t>
      </w:r>
      <w:r w:rsidR="003F1166" w:rsidRPr="00E36DA4">
        <w:rPr>
          <w:rFonts w:ascii="Arial" w:hAnsi="Arial"/>
          <w:bCs w:val="0"/>
          <w:sz w:val="20"/>
          <w:szCs w:val="20"/>
        </w:rPr>
        <w:t>. Bie</w:t>
      </w:r>
      <w:r w:rsidRPr="00E36DA4">
        <w:rPr>
          <w:rFonts w:ascii="Arial" w:hAnsi="Arial"/>
          <w:bCs w:val="0"/>
          <w:sz w:val="20"/>
          <w:szCs w:val="20"/>
        </w:rPr>
        <w:t>g te</w:t>
      </w:r>
      <w:r w:rsidR="0056238F" w:rsidRPr="00E36DA4">
        <w:rPr>
          <w:rFonts w:ascii="Arial" w:hAnsi="Arial"/>
          <w:bCs w:val="0"/>
          <w:sz w:val="20"/>
          <w:szCs w:val="20"/>
        </w:rPr>
        <w:t xml:space="preserve">rminu rozpoczyna się wraz z </w:t>
      </w:r>
      <w:r w:rsidR="003F1166" w:rsidRPr="00E36DA4">
        <w:rPr>
          <w:rFonts w:ascii="Arial" w:hAnsi="Arial"/>
          <w:bCs w:val="0"/>
          <w:sz w:val="20"/>
          <w:szCs w:val="20"/>
        </w:rPr>
        <w:t>upływem terminu składania ofert.</w:t>
      </w:r>
    </w:p>
    <w:p w:rsidR="000F4611" w:rsidRPr="00E36DA4" w:rsidRDefault="003F1166" w:rsidP="006B3C00">
      <w:pPr>
        <w:numPr>
          <w:ilvl w:val="0"/>
          <w:numId w:val="7"/>
        </w:numPr>
        <w:tabs>
          <w:tab w:val="clear" w:pos="0"/>
          <w:tab w:val="left" w:pos="142"/>
        </w:tabs>
        <w:suppressAutoHyphens/>
        <w:spacing w:line="240" w:lineRule="auto"/>
        <w:ind w:left="284" w:hanging="284"/>
        <w:jc w:val="both"/>
        <w:rPr>
          <w:rFonts w:ascii="Arial" w:hAnsi="Arial" w:cs="Arial"/>
          <w:szCs w:val="20"/>
        </w:rPr>
      </w:pPr>
      <w:r w:rsidRPr="00E36DA4">
        <w:rPr>
          <w:rFonts w:ascii="Arial" w:hAnsi="Arial" w:cs="Arial"/>
          <w:szCs w:val="20"/>
        </w:rPr>
        <w:t xml:space="preserve">W </w:t>
      </w:r>
      <w:r w:rsidR="0056238F" w:rsidRPr="00E36DA4">
        <w:rPr>
          <w:rFonts w:ascii="Arial" w:hAnsi="Arial" w:cs="Arial"/>
          <w:szCs w:val="20"/>
        </w:rPr>
        <w:t>przypadku uznania mojej</w:t>
      </w:r>
      <w:r w:rsidRPr="00E36DA4">
        <w:rPr>
          <w:rFonts w:ascii="Arial" w:hAnsi="Arial" w:cs="Arial"/>
          <w:szCs w:val="20"/>
        </w:rPr>
        <w:t xml:space="preserve"> oferty za</w:t>
      </w:r>
      <w:r w:rsidR="0056238F" w:rsidRPr="00E36DA4">
        <w:rPr>
          <w:rFonts w:ascii="Arial" w:hAnsi="Arial" w:cs="Arial"/>
          <w:szCs w:val="20"/>
        </w:rPr>
        <w:t xml:space="preserve"> najkorzystniejszą </w:t>
      </w:r>
      <w:r w:rsidR="00A57B39" w:rsidRPr="00E36DA4">
        <w:rPr>
          <w:rFonts w:ascii="Arial" w:hAnsi="Arial" w:cs="Arial"/>
          <w:szCs w:val="20"/>
        </w:rPr>
        <w:t xml:space="preserve">zobowiązuję się zawrzeć umowę w </w:t>
      </w:r>
      <w:r w:rsidR="001869F9">
        <w:rPr>
          <w:rFonts w:ascii="Arial" w:hAnsi="Arial" w:cs="Arial"/>
          <w:szCs w:val="20"/>
        </w:rPr>
        <w:t>miejscu i </w:t>
      </w:r>
      <w:r w:rsidRPr="00E36DA4">
        <w:rPr>
          <w:rFonts w:ascii="Arial" w:hAnsi="Arial" w:cs="Arial"/>
          <w:szCs w:val="20"/>
        </w:rPr>
        <w:t>terminie wskazanym przez Zamawiającego, ora</w:t>
      </w:r>
      <w:r w:rsidR="00A57B39" w:rsidRPr="00E36DA4">
        <w:rPr>
          <w:rFonts w:ascii="Arial" w:hAnsi="Arial" w:cs="Arial"/>
          <w:szCs w:val="20"/>
        </w:rPr>
        <w:t>z zobowiązuję</w:t>
      </w:r>
      <w:r w:rsidRPr="00E36DA4">
        <w:rPr>
          <w:rFonts w:ascii="Arial" w:hAnsi="Arial" w:cs="Arial"/>
          <w:szCs w:val="20"/>
        </w:rPr>
        <w:t xml:space="preserve"> się do wniesienia przed jej zawarciem </w:t>
      </w:r>
      <w:r w:rsidRPr="001869F9">
        <w:rPr>
          <w:rFonts w:ascii="Arial" w:hAnsi="Arial" w:cs="Arial"/>
          <w:bCs/>
          <w:szCs w:val="20"/>
        </w:rPr>
        <w:t>zabezpieczenia należytego wykonania umowy</w:t>
      </w:r>
      <w:r w:rsidRPr="00E36DA4">
        <w:rPr>
          <w:rFonts w:ascii="Arial" w:hAnsi="Arial" w:cs="Arial"/>
          <w:b/>
          <w:bCs/>
          <w:szCs w:val="20"/>
        </w:rPr>
        <w:t xml:space="preserve"> </w:t>
      </w:r>
      <w:r w:rsidRPr="00E36DA4">
        <w:rPr>
          <w:rFonts w:ascii="Arial" w:hAnsi="Arial" w:cs="Arial"/>
          <w:szCs w:val="20"/>
        </w:rPr>
        <w:t xml:space="preserve">na zasadach określonych </w:t>
      </w:r>
      <w:r w:rsidR="002557A3" w:rsidRPr="00E36DA4">
        <w:rPr>
          <w:rFonts w:ascii="Arial" w:hAnsi="Arial" w:cs="Arial"/>
          <w:szCs w:val="20"/>
        </w:rPr>
        <w:t>we wzorze umowy.</w:t>
      </w:r>
      <w:r w:rsidRPr="00E36DA4">
        <w:rPr>
          <w:rFonts w:ascii="Arial" w:hAnsi="Arial" w:cs="Arial"/>
          <w:szCs w:val="20"/>
        </w:rPr>
        <w:t xml:space="preserve"> </w:t>
      </w:r>
    </w:p>
    <w:p w:rsidR="000F4611" w:rsidRDefault="00211C05" w:rsidP="006B3C00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426" w:hanging="426"/>
        <w:jc w:val="both"/>
        <w:rPr>
          <w:rFonts w:ascii="Arial" w:hAnsi="Arial" w:cs="Arial"/>
          <w:szCs w:val="20"/>
        </w:rPr>
      </w:pPr>
      <w:r w:rsidRPr="00E36DA4">
        <w:rPr>
          <w:rFonts w:ascii="Arial" w:hAnsi="Arial" w:cs="Arial"/>
          <w:szCs w:val="20"/>
        </w:rPr>
        <w:lastRenderedPageBreak/>
        <w:t xml:space="preserve">Zapoznałem się z klauzulą informacyjną </w:t>
      </w:r>
      <w:r w:rsidR="002557A3" w:rsidRPr="00E36DA4">
        <w:rPr>
          <w:rFonts w:ascii="Arial" w:hAnsi="Arial" w:cs="Arial"/>
          <w:szCs w:val="20"/>
        </w:rPr>
        <w:t>o</w:t>
      </w:r>
      <w:r w:rsidR="00A57B39" w:rsidRPr="00E36DA4">
        <w:rPr>
          <w:rFonts w:ascii="Arial" w:hAnsi="Arial" w:cs="Arial"/>
          <w:szCs w:val="20"/>
        </w:rPr>
        <w:t xml:space="preserve"> przetwarzaniu danych osobowych</w:t>
      </w:r>
      <w:r w:rsidRPr="00E36DA4">
        <w:rPr>
          <w:rFonts w:ascii="Arial" w:hAnsi="Arial" w:cs="Arial"/>
          <w:szCs w:val="20"/>
        </w:rPr>
        <w:t>.</w:t>
      </w:r>
    </w:p>
    <w:p w:rsidR="001869F9" w:rsidRPr="00E36DA4" w:rsidRDefault="001869F9" w:rsidP="001869F9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Oświadczam, że wypełniłem obowiąz</w:t>
      </w:r>
      <w:r w:rsidR="00FC494E">
        <w:rPr>
          <w:rFonts w:ascii="Arial" w:hAnsi="Arial" w:cs="Arial"/>
          <w:szCs w:val="20"/>
        </w:rPr>
        <w:t>ek</w:t>
      </w:r>
      <w:r>
        <w:rPr>
          <w:rFonts w:ascii="Arial" w:hAnsi="Arial" w:cs="Arial"/>
          <w:szCs w:val="20"/>
        </w:rPr>
        <w:t xml:space="preserve"> informacyjn</w:t>
      </w:r>
      <w:r w:rsidR="00FC494E">
        <w:rPr>
          <w:rFonts w:ascii="Arial" w:hAnsi="Arial" w:cs="Arial"/>
          <w:szCs w:val="20"/>
        </w:rPr>
        <w:t>y</w:t>
      </w:r>
      <w:r>
        <w:rPr>
          <w:rFonts w:ascii="Arial" w:hAnsi="Arial" w:cs="Arial"/>
          <w:szCs w:val="20"/>
        </w:rPr>
        <w:t xml:space="preserve"> przewidz</w:t>
      </w:r>
      <w:r w:rsidR="00FC494E">
        <w:rPr>
          <w:rFonts w:ascii="Arial" w:hAnsi="Arial" w:cs="Arial"/>
          <w:szCs w:val="20"/>
        </w:rPr>
        <w:t>iane w art. 13 lub art. 14 RODO</w:t>
      </w:r>
      <w:r w:rsidR="00276F8C">
        <w:rPr>
          <w:rStyle w:val="Odwoanieprzypisudolnego"/>
          <w:rFonts w:ascii="Arial" w:hAnsi="Arial" w:cs="Arial"/>
          <w:szCs w:val="20"/>
        </w:rPr>
        <w:footnoteReference w:id="3"/>
      </w:r>
      <w:r w:rsidR="00276F8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wobec osób fizycznych, od których dane osobowe bezpośrednio lub pośrednio pozyskałem w celu ubiegania się o udzielenie zamówienia publicznego w niniejszym postępowaniu</w:t>
      </w:r>
      <w:r w:rsidR="00276F8C">
        <w:rPr>
          <w:rStyle w:val="Odwoanieprzypisudolnego"/>
          <w:rFonts w:ascii="Arial" w:hAnsi="Arial" w:cs="Arial"/>
          <w:szCs w:val="20"/>
        </w:rPr>
        <w:footnoteReference w:id="4"/>
      </w:r>
      <w:r>
        <w:rPr>
          <w:rFonts w:ascii="Arial" w:hAnsi="Arial" w:cs="Arial"/>
          <w:szCs w:val="20"/>
        </w:rPr>
        <w:t>.</w:t>
      </w:r>
    </w:p>
    <w:p w:rsidR="000F4611" w:rsidRPr="00E36DA4" w:rsidRDefault="00211C05" w:rsidP="006B3C00">
      <w:pPr>
        <w:numPr>
          <w:ilvl w:val="0"/>
          <w:numId w:val="7"/>
        </w:numPr>
        <w:tabs>
          <w:tab w:val="clear" w:pos="0"/>
          <w:tab w:val="num" w:pos="142"/>
          <w:tab w:val="left" w:pos="284"/>
        </w:tabs>
        <w:suppressAutoHyphens/>
        <w:spacing w:line="240" w:lineRule="auto"/>
        <w:ind w:left="284" w:hanging="284"/>
        <w:jc w:val="both"/>
        <w:rPr>
          <w:rFonts w:ascii="Arial" w:hAnsi="Arial" w:cs="Arial"/>
          <w:szCs w:val="20"/>
        </w:rPr>
      </w:pPr>
      <w:r w:rsidRPr="00E36DA4">
        <w:rPr>
          <w:rFonts w:ascii="Arial" w:hAnsi="Arial" w:cs="Arial"/>
          <w:szCs w:val="20"/>
        </w:rPr>
        <w:t xml:space="preserve">Wyrażam zgodę na publikację danych z oferty w wynikach postępowania na stronie </w:t>
      </w:r>
      <w:hyperlink r:id="rId8" w:history="1">
        <w:r w:rsidRPr="00E36DA4">
          <w:rPr>
            <w:rStyle w:val="Hipercze"/>
            <w:rFonts w:ascii="Arial" w:hAnsi="Arial" w:cs="Arial"/>
            <w:szCs w:val="20"/>
          </w:rPr>
          <w:t>www.bdpn.pl</w:t>
        </w:r>
      </w:hyperlink>
      <w:r w:rsidRPr="00E36DA4">
        <w:rPr>
          <w:rFonts w:ascii="Arial" w:hAnsi="Arial" w:cs="Arial"/>
          <w:szCs w:val="20"/>
        </w:rPr>
        <w:t xml:space="preserve"> </w:t>
      </w:r>
    </w:p>
    <w:p w:rsidR="003F1166" w:rsidRPr="00FC494E" w:rsidRDefault="003F1166" w:rsidP="00FC494E">
      <w:pPr>
        <w:numPr>
          <w:ilvl w:val="0"/>
          <w:numId w:val="7"/>
        </w:numPr>
        <w:tabs>
          <w:tab w:val="clear" w:pos="0"/>
          <w:tab w:val="num" w:pos="142"/>
          <w:tab w:val="left" w:pos="284"/>
        </w:tabs>
        <w:suppressAutoHyphens/>
        <w:spacing w:line="240" w:lineRule="auto"/>
        <w:ind w:left="284" w:hanging="284"/>
        <w:jc w:val="both"/>
        <w:rPr>
          <w:rFonts w:ascii="Arial" w:hAnsi="Arial" w:cs="Arial"/>
          <w:szCs w:val="20"/>
        </w:rPr>
      </w:pPr>
      <w:r w:rsidRPr="00E36DA4">
        <w:rPr>
          <w:rFonts w:ascii="Arial" w:hAnsi="Arial" w:cs="Arial"/>
          <w:szCs w:val="20"/>
        </w:rPr>
        <w:t xml:space="preserve">Żadna z informacji zawarta w ofercie </w:t>
      </w:r>
      <w:r w:rsidRPr="00E36DA4">
        <w:rPr>
          <w:rFonts w:ascii="Arial" w:hAnsi="Arial" w:cs="Arial"/>
          <w:b/>
          <w:szCs w:val="20"/>
        </w:rPr>
        <w:t>nie sta</w:t>
      </w:r>
      <w:r w:rsidR="00A03726" w:rsidRPr="00E36DA4">
        <w:rPr>
          <w:rFonts w:ascii="Arial" w:hAnsi="Arial" w:cs="Arial"/>
          <w:b/>
          <w:szCs w:val="20"/>
        </w:rPr>
        <w:t>nowi tajemnicy przedsiębiorstwa</w:t>
      </w:r>
      <w:r w:rsidR="00A03726" w:rsidRPr="00E36DA4">
        <w:rPr>
          <w:rFonts w:ascii="Arial" w:hAnsi="Arial" w:cs="Arial"/>
          <w:szCs w:val="20"/>
        </w:rPr>
        <w:t xml:space="preserve"> </w:t>
      </w:r>
      <w:r w:rsidR="004D7190" w:rsidRPr="00E36DA4">
        <w:rPr>
          <w:rFonts w:ascii="Arial" w:hAnsi="Arial" w:cs="Arial"/>
          <w:szCs w:val="20"/>
        </w:rPr>
        <w:t>w rozumieniu przepisów o </w:t>
      </w:r>
      <w:r w:rsidRPr="00E36DA4">
        <w:rPr>
          <w:rFonts w:ascii="Arial" w:hAnsi="Arial" w:cs="Arial"/>
          <w:szCs w:val="20"/>
        </w:rPr>
        <w:t>zwalczaniu nieuczciwej konkurencji</w:t>
      </w:r>
      <w:r w:rsidR="00276F8C">
        <w:rPr>
          <w:rFonts w:ascii="Arial" w:hAnsi="Arial" w:cs="Arial"/>
          <w:szCs w:val="20"/>
        </w:rPr>
        <w:t xml:space="preserve"> </w:t>
      </w:r>
      <w:r w:rsidR="00FC494E">
        <w:rPr>
          <w:rFonts w:ascii="Arial" w:hAnsi="Arial" w:cs="Arial"/>
          <w:szCs w:val="20"/>
        </w:rPr>
        <w:t xml:space="preserve">/ </w:t>
      </w:r>
      <w:r w:rsidR="000F4611" w:rsidRPr="00FC494E">
        <w:rPr>
          <w:rFonts w:ascii="Arial" w:hAnsi="Arial" w:cs="Arial"/>
          <w:szCs w:val="20"/>
        </w:rPr>
        <w:t>W</w:t>
      </w:r>
      <w:r w:rsidRPr="00FC494E">
        <w:rPr>
          <w:rFonts w:ascii="Arial" w:hAnsi="Arial" w:cs="Arial"/>
          <w:szCs w:val="20"/>
        </w:rPr>
        <w:t>skaza</w:t>
      </w:r>
      <w:r w:rsidR="00B21AC6" w:rsidRPr="00FC494E">
        <w:rPr>
          <w:rFonts w:ascii="Arial" w:hAnsi="Arial" w:cs="Arial"/>
          <w:szCs w:val="20"/>
        </w:rPr>
        <w:t xml:space="preserve">ne poniżej informacje zawarte w </w:t>
      </w:r>
      <w:r w:rsidRPr="00FC494E">
        <w:rPr>
          <w:rFonts w:ascii="Arial" w:hAnsi="Arial" w:cs="Arial"/>
          <w:szCs w:val="20"/>
        </w:rPr>
        <w:t xml:space="preserve">ofercie </w:t>
      </w:r>
      <w:r w:rsidRPr="00FC494E">
        <w:rPr>
          <w:rFonts w:ascii="Arial" w:hAnsi="Arial" w:cs="Arial"/>
          <w:b/>
          <w:szCs w:val="20"/>
        </w:rPr>
        <w:t>stanowią tajemnicę przedsiębiorstwa</w:t>
      </w:r>
      <w:r w:rsidR="00300256" w:rsidRPr="00FC494E">
        <w:rPr>
          <w:rFonts w:ascii="Arial" w:hAnsi="Arial" w:cs="Arial"/>
          <w:szCs w:val="20"/>
        </w:rPr>
        <w:t xml:space="preserve"> w </w:t>
      </w:r>
      <w:r w:rsidRPr="00FC494E">
        <w:rPr>
          <w:rFonts w:ascii="Arial" w:hAnsi="Arial" w:cs="Arial"/>
          <w:szCs w:val="20"/>
        </w:rPr>
        <w:t>rozumieniu przepisów o zwalczaniu nieuczciwej konkurencji i w związku z niniejszym n</w:t>
      </w:r>
      <w:r w:rsidR="00FC494E">
        <w:rPr>
          <w:rFonts w:ascii="Arial" w:hAnsi="Arial" w:cs="Arial"/>
          <w:szCs w:val="20"/>
        </w:rPr>
        <w:t xml:space="preserve">ie mogą być one udostępniane, w </w:t>
      </w:r>
      <w:r w:rsidRPr="00FC494E">
        <w:rPr>
          <w:rFonts w:ascii="Arial" w:hAnsi="Arial" w:cs="Arial"/>
          <w:szCs w:val="20"/>
        </w:rPr>
        <w:t>szczególności innym uczestnikom postępowania</w:t>
      </w:r>
      <w:r w:rsidR="00276F8C">
        <w:rPr>
          <w:rStyle w:val="Odwoanieprzypisudolnego"/>
          <w:rFonts w:ascii="Arial" w:hAnsi="Arial" w:cs="Arial"/>
          <w:szCs w:val="20"/>
        </w:rPr>
        <w:footnoteReference w:id="5"/>
      </w:r>
      <w:r w:rsidRPr="00FC494E">
        <w:rPr>
          <w:rFonts w:ascii="Arial" w:hAnsi="Arial" w:cs="Arial"/>
          <w:szCs w:val="20"/>
        </w:rPr>
        <w:t>:</w:t>
      </w:r>
    </w:p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189"/>
        <w:gridCol w:w="1985"/>
      </w:tblGrid>
      <w:tr w:rsidR="003F1166" w:rsidRPr="00E36DA4" w:rsidTr="004F1A5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DA4">
              <w:rPr>
                <w:sz w:val="20"/>
                <w:szCs w:val="20"/>
              </w:rPr>
              <w:t>l</w:t>
            </w:r>
            <w:r w:rsidRPr="00E36DA4">
              <w:rPr>
                <w:rFonts w:eastAsia="Arial"/>
                <w:sz w:val="20"/>
                <w:szCs w:val="20"/>
              </w:rPr>
              <w:t>.</w:t>
            </w:r>
            <w:r w:rsidRPr="00E36DA4">
              <w:rPr>
                <w:sz w:val="20"/>
                <w:szCs w:val="20"/>
              </w:rPr>
              <w:t>p</w:t>
            </w:r>
            <w:r w:rsidRPr="00E36DA4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DA4">
              <w:rPr>
                <w:sz w:val="20"/>
                <w:szCs w:val="20"/>
              </w:rPr>
              <w:t>Oznaczenie</w:t>
            </w:r>
            <w:r w:rsidRPr="00E36DA4">
              <w:rPr>
                <w:rFonts w:eastAsia="Arial"/>
                <w:sz w:val="20"/>
                <w:szCs w:val="20"/>
              </w:rPr>
              <w:t xml:space="preserve"> </w:t>
            </w:r>
            <w:r w:rsidRPr="00E36DA4">
              <w:rPr>
                <w:sz w:val="20"/>
                <w:szCs w:val="20"/>
              </w:rPr>
              <w:t>rodzaju</w:t>
            </w:r>
            <w:r w:rsidRPr="00E36DA4">
              <w:rPr>
                <w:rFonts w:eastAsia="Arial"/>
                <w:sz w:val="20"/>
                <w:szCs w:val="20"/>
              </w:rPr>
              <w:t xml:space="preserve"> (</w:t>
            </w:r>
            <w:r w:rsidRPr="00E36DA4">
              <w:rPr>
                <w:sz w:val="20"/>
                <w:szCs w:val="20"/>
              </w:rPr>
              <w:t>nazwy</w:t>
            </w:r>
            <w:r w:rsidRPr="00E36DA4">
              <w:rPr>
                <w:rFonts w:eastAsia="Arial"/>
                <w:sz w:val="20"/>
                <w:szCs w:val="20"/>
              </w:rPr>
              <w:t xml:space="preserve">) </w:t>
            </w:r>
            <w:r w:rsidRPr="00E36DA4">
              <w:rPr>
                <w:sz w:val="20"/>
                <w:szCs w:val="20"/>
              </w:rPr>
              <w:t>informacji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DA4">
              <w:rPr>
                <w:sz w:val="20"/>
                <w:szCs w:val="20"/>
              </w:rPr>
              <w:t>Strony</w:t>
            </w:r>
            <w:r w:rsidRPr="00E36DA4">
              <w:rPr>
                <w:rFonts w:eastAsia="Arial"/>
                <w:sz w:val="20"/>
                <w:szCs w:val="20"/>
              </w:rPr>
              <w:t xml:space="preserve"> </w:t>
            </w:r>
            <w:r w:rsidRPr="00E36DA4">
              <w:rPr>
                <w:sz w:val="20"/>
                <w:szCs w:val="20"/>
              </w:rPr>
              <w:t>w</w:t>
            </w:r>
            <w:r w:rsidRPr="00E36DA4">
              <w:rPr>
                <w:rFonts w:eastAsia="Arial"/>
                <w:sz w:val="20"/>
                <w:szCs w:val="20"/>
              </w:rPr>
              <w:t xml:space="preserve"> </w:t>
            </w:r>
            <w:r w:rsidRPr="00E36DA4">
              <w:rPr>
                <w:sz w:val="20"/>
                <w:szCs w:val="20"/>
              </w:rPr>
              <w:t>ofercie</w:t>
            </w:r>
            <w:r w:rsidRPr="00E36DA4">
              <w:rPr>
                <w:rFonts w:eastAsia="Arial"/>
                <w:sz w:val="20"/>
                <w:szCs w:val="20"/>
              </w:rPr>
              <w:t>(</w:t>
            </w:r>
            <w:r w:rsidRPr="00E36DA4">
              <w:rPr>
                <w:sz w:val="20"/>
                <w:szCs w:val="20"/>
              </w:rPr>
              <w:t>wyrażone</w:t>
            </w:r>
            <w:r w:rsidRPr="00E36DA4">
              <w:rPr>
                <w:rFonts w:eastAsia="Arial"/>
                <w:sz w:val="20"/>
                <w:szCs w:val="20"/>
              </w:rPr>
              <w:t xml:space="preserve"> </w:t>
            </w:r>
            <w:r w:rsidRPr="00E36DA4">
              <w:rPr>
                <w:sz w:val="20"/>
                <w:szCs w:val="20"/>
              </w:rPr>
              <w:t>cyfrą</w:t>
            </w:r>
            <w:r w:rsidRPr="00E36DA4">
              <w:rPr>
                <w:rFonts w:eastAsia="Arial"/>
                <w:sz w:val="20"/>
                <w:szCs w:val="20"/>
              </w:rPr>
              <w:t>)</w:t>
            </w:r>
          </w:p>
        </w:tc>
      </w:tr>
      <w:tr w:rsidR="003F1166" w:rsidRPr="00E36DA4" w:rsidTr="004F1A5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DA4">
              <w:rPr>
                <w:sz w:val="20"/>
                <w:szCs w:val="20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DA4">
              <w:rPr>
                <w:sz w:val="20"/>
                <w:szCs w:val="20"/>
              </w:rPr>
              <w:t>Do</w:t>
            </w:r>
          </w:p>
        </w:tc>
      </w:tr>
      <w:tr w:rsidR="003F1166" w:rsidRPr="00E36DA4" w:rsidTr="004F1A5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166" w:rsidRPr="00E36DA4" w:rsidRDefault="003F1166" w:rsidP="003F1166">
            <w:pPr>
              <w:pStyle w:val="Tekstpodstawowy21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1166" w:rsidRPr="00E36DA4" w:rsidTr="004F1A5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166" w:rsidRPr="00E36DA4" w:rsidRDefault="003F1166" w:rsidP="003F1166">
            <w:pPr>
              <w:pStyle w:val="Tekstpodstawowy21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66" w:rsidRPr="00E36DA4" w:rsidRDefault="003F1166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1A54" w:rsidRPr="00E36DA4" w:rsidTr="004F1A5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A54" w:rsidRPr="00E36DA4" w:rsidRDefault="004F1A54" w:rsidP="003F1166">
            <w:pPr>
              <w:pStyle w:val="Tekstpodstawowy21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A54" w:rsidRPr="00E36DA4" w:rsidRDefault="004F1A54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A54" w:rsidRPr="00E36DA4" w:rsidRDefault="004F1A54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54" w:rsidRPr="00E36DA4" w:rsidRDefault="004F1A54" w:rsidP="00583F2A">
            <w:pPr>
              <w:pStyle w:val="Tekstpodstawowy21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F1166" w:rsidRPr="00E36DA4" w:rsidRDefault="003F1166" w:rsidP="006B3C0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i/>
          <w:iCs/>
          <w:szCs w:val="20"/>
        </w:rPr>
      </w:pPr>
      <w:r w:rsidRPr="00E36DA4">
        <w:rPr>
          <w:rFonts w:ascii="Arial" w:hAnsi="Arial" w:cs="Arial"/>
          <w:i/>
          <w:iCs/>
          <w:szCs w:val="20"/>
        </w:rPr>
        <w:t>Uwaga</w:t>
      </w:r>
      <w:r w:rsidRPr="00E36DA4">
        <w:rPr>
          <w:rFonts w:ascii="Arial" w:eastAsia="Arial" w:hAnsi="Arial" w:cs="Arial"/>
          <w:i/>
          <w:iCs/>
          <w:szCs w:val="20"/>
        </w:rPr>
        <w:t>:</w:t>
      </w:r>
      <w:r w:rsidR="002557A3" w:rsidRPr="00E36DA4">
        <w:rPr>
          <w:rFonts w:ascii="Arial" w:hAnsi="Arial" w:cs="Arial"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tajemnicę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przedsiębiorstwa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stanowią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nie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ujawnione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do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publicznej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wiadomości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informacje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techniczne</w:t>
      </w:r>
      <w:r w:rsidRPr="00E36DA4">
        <w:rPr>
          <w:rFonts w:ascii="Arial" w:eastAsia="Arial" w:hAnsi="Arial" w:cs="Arial"/>
          <w:i/>
          <w:iCs/>
          <w:szCs w:val="20"/>
        </w:rPr>
        <w:t xml:space="preserve">, </w:t>
      </w:r>
      <w:r w:rsidRPr="00E36DA4">
        <w:rPr>
          <w:rFonts w:ascii="Arial" w:hAnsi="Arial" w:cs="Arial"/>
          <w:i/>
          <w:iCs/>
          <w:szCs w:val="20"/>
        </w:rPr>
        <w:t>technologiczne</w:t>
      </w:r>
      <w:r w:rsidRPr="00E36DA4">
        <w:rPr>
          <w:rFonts w:ascii="Arial" w:eastAsia="Arial" w:hAnsi="Arial" w:cs="Arial"/>
          <w:i/>
          <w:iCs/>
          <w:szCs w:val="20"/>
        </w:rPr>
        <w:t xml:space="preserve">, </w:t>
      </w:r>
      <w:r w:rsidRPr="00E36DA4">
        <w:rPr>
          <w:rFonts w:ascii="Arial" w:hAnsi="Arial" w:cs="Arial"/>
          <w:i/>
          <w:iCs/>
          <w:szCs w:val="20"/>
        </w:rPr>
        <w:t>organizacyjne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przedsiębiorstwa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lub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inne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informacje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posiadające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wartość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gospodarczą</w:t>
      </w:r>
      <w:r w:rsidRPr="00E36DA4">
        <w:rPr>
          <w:rFonts w:ascii="Arial" w:eastAsia="Arial" w:hAnsi="Arial" w:cs="Arial"/>
          <w:i/>
          <w:iCs/>
          <w:szCs w:val="20"/>
        </w:rPr>
        <w:t xml:space="preserve">, </w:t>
      </w:r>
      <w:r w:rsidRPr="00E36DA4">
        <w:rPr>
          <w:rFonts w:ascii="Arial" w:hAnsi="Arial" w:cs="Arial"/>
          <w:i/>
          <w:iCs/>
          <w:szCs w:val="20"/>
        </w:rPr>
        <w:t>co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do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których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przedsiębiorca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podjął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niezbędne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działania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w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celu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zachowania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ich</w:t>
      </w:r>
      <w:r w:rsidRPr="00E36DA4">
        <w:rPr>
          <w:rFonts w:ascii="Arial" w:eastAsia="Arial" w:hAnsi="Arial" w:cs="Arial"/>
          <w:i/>
          <w:iCs/>
          <w:szCs w:val="20"/>
        </w:rPr>
        <w:t xml:space="preserve"> </w:t>
      </w:r>
      <w:r w:rsidRPr="00E36DA4">
        <w:rPr>
          <w:rFonts w:ascii="Arial" w:hAnsi="Arial" w:cs="Arial"/>
          <w:i/>
          <w:iCs/>
          <w:szCs w:val="20"/>
        </w:rPr>
        <w:t>poufności</w:t>
      </w:r>
      <w:r w:rsidRPr="00E36DA4">
        <w:rPr>
          <w:rFonts w:ascii="Arial" w:eastAsia="Arial" w:hAnsi="Arial" w:cs="Arial"/>
          <w:i/>
          <w:iCs/>
          <w:szCs w:val="20"/>
        </w:rPr>
        <w:t>.</w:t>
      </w:r>
    </w:p>
    <w:p w:rsidR="000F4611" w:rsidRPr="00E36DA4" w:rsidRDefault="000F4611" w:rsidP="002557A3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i/>
          <w:iCs/>
          <w:szCs w:val="20"/>
        </w:rPr>
      </w:pPr>
    </w:p>
    <w:p w:rsidR="006B3C00" w:rsidRPr="00E36DA4" w:rsidRDefault="0056238F" w:rsidP="006B3C00">
      <w:pPr>
        <w:widowControl w:val="0"/>
        <w:numPr>
          <w:ilvl w:val="0"/>
          <w:numId w:val="16"/>
        </w:numPr>
        <w:tabs>
          <w:tab w:val="left" w:pos="284"/>
          <w:tab w:val="left" w:pos="680"/>
          <w:tab w:val="left" w:pos="1020"/>
        </w:tabs>
        <w:suppressAutoHyphens/>
        <w:autoSpaceDE w:val="0"/>
        <w:spacing w:line="240" w:lineRule="auto"/>
        <w:jc w:val="both"/>
        <w:rPr>
          <w:rFonts w:ascii="Arial" w:hAnsi="Arial" w:cs="Arial"/>
          <w:bCs/>
          <w:i/>
          <w:color w:val="000000"/>
          <w:szCs w:val="20"/>
          <w:lang w:eastAsia="ar-SA"/>
        </w:rPr>
      </w:pPr>
      <w:r w:rsidRPr="00E36DA4">
        <w:rPr>
          <w:rFonts w:ascii="Arial" w:hAnsi="Arial" w:cs="Arial"/>
          <w:b/>
          <w:szCs w:val="20"/>
        </w:rPr>
        <w:t>Jestem / nie jestem</w:t>
      </w:r>
      <w:r w:rsidR="004D7190" w:rsidRPr="00E36DA4">
        <w:rPr>
          <w:rFonts w:ascii="Arial" w:hAnsi="Arial" w:cs="Arial"/>
          <w:szCs w:val="20"/>
        </w:rPr>
        <w:t xml:space="preserve"> </w:t>
      </w:r>
      <w:r w:rsidR="006B3C00" w:rsidRPr="00E36DA4">
        <w:rPr>
          <w:rFonts w:ascii="Arial" w:hAnsi="Arial" w:cs="Arial"/>
          <w:szCs w:val="20"/>
        </w:rPr>
        <w:t>płatnikiem podatku VAT</w:t>
      </w:r>
      <w:r w:rsidR="001869F9">
        <w:rPr>
          <w:rStyle w:val="Odwoanieprzypisudolnego"/>
          <w:rFonts w:ascii="Arial" w:hAnsi="Arial" w:cs="Arial"/>
          <w:szCs w:val="20"/>
        </w:rPr>
        <w:footnoteReference w:id="6"/>
      </w:r>
    </w:p>
    <w:p w:rsidR="002B142F" w:rsidRDefault="002B142F" w:rsidP="00276F8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E36DA4">
        <w:rPr>
          <w:rFonts w:ascii="Arial" w:hAnsi="Arial" w:cs="Arial"/>
          <w:szCs w:val="20"/>
        </w:rPr>
        <w:t>Oświadczam, że wszystkie informacje podane w powyż</w:t>
      </w:r>
      <w:r w:rsidR="00FC494E">
        <w:rPr>
          <w:rFonts w:ascii="Arial" w:hAnsi="Arial" w:cs="Arial"/>
          <w:szCs w:val="20"/>
        </w:rPr>
        <w:t xml:space="preserve">szej ofercie </w:t>
      </w:r>
      <w:r w:rsidR="006B3C00" w:rsidRPr="00E36DA4">
        <w:rPr>
          <w:rFonts w:ascii="Arial" w:hAnsi="Arial" w:cs="Arial"/>
          <w:szCs w:val="20"/>
        </w:rPr>
        <w:t xml:space="preserve">są aktualne i </w:t>
      </w:r>
      <w:r w:rsidRPr="00E36DA4">
        <w:rPr>
          <w:rFonts w:ascii="Arial" w:hAnsi="Arial" w:cs="Arial"/>
          <w:szCs w:val="20"/>
        </w:rPr>
        <w:t>zgodne z prawdą oraz zostały przedstawione z pełną świadomością konsekwenc</w:t>
      </w:r>
      <w:r w:rsidR="006965EE" w:rsidRPr="00E36DA4">
        <w:rPr>
          <w:rFonts w:ascii="Arial" w:hAnsi="Arial" w:cs="Arial"/>
          <w:szCs w:val="20"/>
        </w:rPr>
        <w:t xml:space="preserve">ji wprowadzenia Zamawiającego w </w:t>
      </w:r>
      <w:r w:rsidRPr="00E36DA4">
        <w:rPr>
          <w:rFonts w:ascii="Arial" w:hAnsi="Arial" w:cs="Arial"/>
          <w:szCs w:val="20"/>
        </w:rPr>
        <w:t>błąd przy przedstawianiu informacji.</w:t>
      </w:r>
    </w:p>
    <w:p w:rsidR="00276F8C" w:rsidRDefault="00276F8C" w:rsidP="00276F8C">
      <w:pPr>
        <w:pStyle w:val="Akapitzlist"/>
        <w:spacing w:after="0" w:line="240" w:lineRule="auto"/>
        <w:ind w:left="426"/>
        <w:jc w:val="both"/>
        <w:rPr>
          <w:rFonts w:ascii="Arial" w:hAnsi="Arial" w:cs="Arial"/>
          <w:szCs w:val="20"/>
        </w:rPr>
      </w:pPr>
    </w:p>
    <w:p w:rsidR="00276F8C" w:rsidRPr="00E36DA4" w:rsidRDefault="00276F8C" w:rsidP="00276F8C">
      <w:pPr>
        <w:pStyle w:val="Akapitzlist"/>
        <w:spacing w:after="0" w:line="240" w:lineRule="auto"/>
        <w:ind w:left="426"/>
        <w:jc w:val="both"/>
        <w:rPr>
          <w:rFonts w:ascii="Arial" w:hAnsi="Arial" w:cs="Arial"/>
          <w:szCs w:val="20"/>
        </w:rPr>
      </w:pPr>
    </w:p>
    <w:p w:rsidR="0056238F" w:rsidRPr="00E36DA4" w:rsidRDefault="0056238F" w:rsidP="006B3C0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F1166" w:rsidRPr="00276F8C" w:rsidRDefault="003F1166" w:rsidP="003F1166">
      <w:pPr>
        <w:spacing w:after="0" w:line="240" w:lineRule="auto"/>
        <w:rPr>
          <w:rFonts w:ascii="Arial" w:hAnsi="Arial" w:cs="Arial"/>
          <w:sz w:val="22"/>
        </w:rPr>
      </w:pPr>
      <w:r w:rsidRPr="00276F8C">
        <w:rPr>
          <w:rFonts w:ascii="Arial" w:hAnsi="Arial" w:cs="Arial"/>
          <w:b/>
          <w:sz w:val="22"/>
        </w:rPr>
        <w:t>Załącznikami</w:t>
      </w:r>
      <w:r w:rsidRPr="00276F8C">
        <w:rPr>
          <w:rFonts w:ascii="Arial" w:eastAsia="Arial" w:hAnsi="Arial" w:cs="Arial"/>
          <w:b/>
          <w:sz w:val="22"/>
        </w:rPr>
        <w:t xml:space="preserve"> </w:t>
      </w:r>
      <w:r w:rsidRPr="00276F8C">
        <w:rPr>
          <w:rFonts w:ascii="Arial" w:hAnsi="Arial" w:cs="Arial"/>
          <w:b/>
          <w:sz w:val="22"/>
        </w:rPr>
        <w:t>do</w:t>
      </w:r>
      <w:r w:rsidRPr="00276F8C">
        <w:rPr>
          <w:rFonts w:ascii="Arial" w:eastAsia="Arial" w:hAnsi="Arial" w:cs="Arial"/>
          <w:b/>
          <w:sz w:val="22"/>
        </w:rPr>
        <w:t xml:space="preserve"> </w:t>
      </w:r>
      <w:r w:rsidRPr="00276F8C">
        <w:rPr>
          <w:rFonts w:ascii="Arial" w:hAnsi="Arial" w:cs="Arial"/>
          <w:b/>
          <w:sz w:val="22"/>
        </w:rPr>
        <w:t>niniejszej</w:t>
      </w:r>
      <w:r w:rsidRPr="00276F8C">
        <w:rPr>
          <w:rFonts w:ascii="Arial" w:eastAsia="Arial" w:hAnsi="Arial" w:cs="Arial"/>
          <w:b/>
          <w:sz w:val="22"/>
        </w:rPr>
        <w:t xml:space="preserve"> </w:t>
      </w:r>
      <w:r w:rsidRPr="00276F8C">
        <w:rPr>
          <w:rFonts w:ascii="Arial" w:hAnsi="Arial" w:cs="Arial"/>
          <w:b/>
          <w:sz w:val="22"/>
        </w:rPr>
        <w:t>oferty</w:t>
      </w:r>
      <w:r w:rsidRPr="00276F8C">
        <w:rPr>
          <w:rFonts w:ascii="Arial" w:eastAsia="Arial" w:hAnsi="Arial" w:cs="Arial"/>
          <w:b/>
          <w:sz w:val="22"/>
        </w:rPr>
        <w:t xml:space="preserve"> </w:t>
      </w:r>
      <w:r w:rsidRPr="00276F8C">
        <w:rPr>
          <w:rFonts w:ascii="Arial" w:hAnsi="Arial" w:cs="Arial"/>
          <w:b/>
          <w:sz w:val="22"/>
        </w:rPr>
        <w:t>są</w:t>
      </w:r>
      <w:r w:rsidRPr="00276F8C">
        <w:rPr>
          <w:rFonts w:ascii="Arial" w:eastAsia="Arial" w:hAnsi="Arial" w:cs="Arial"/>
          <w:b/>
          <w:sz w:val="22"/>
        </w:rPr>
        <w:t>:</w:t>
      </w:r>
    </w:p>
    <w:p w:rsidR="006965EE" w:rsidRPr="00276F8C" w:rsidRDefault="00593493" w:rsidP="006965EE">
      <w:pPr>
        <w:numPr>
          <w:ilvl w:val="0"/>
          <w:numId w:val="17"/>
        </w:numPr>
        <w:tabs>
          <w:tab w:val="left" w:pos="600"/>
        </w:tabs>
        <w:suppressAutoHyphens/>
        <w:spacing w:before="60" w:after="0" w:line="276" w:lineRule="auto"/>
        <w:jc w:val="both"/>
        <w:rPr>
          <w:rFonts w:ascii="Arial" w:hAnsi="Arial" w:cs="Arial"/>
          <w:sz w:val="22"/>
        </w:rPr>
      </w:pPr>
      <w:r w:rsidRPr="00276F8C">
        <w:rPr>
          <w:rFonts w:ascii="Arial" w:eastAsia="Arial" w:hAnsi="Arial" w:cs="Arial"/>
          <w:sz w:val="22"/>
          <w:lang w:val="de-DE"/>
        </w:rPr>
        <w:t>………………………………………………………….</w:t>
      </w:r>
    </w:p>
    <w:p w:rsidR="003F1166" w:rsidRPr="00276F8C" w:rsidRDefault="00593493" w:rsidP="006965EE">
      <w:pPr>
        <w:numPr>
          <w:ilvl w:val="0"/>
          <w:numId w:val="17"/>
        </w:numPr>
        <w:tabs>
          <w:tab w:val="left" w:pos="600"/>
        </w:tabs>
        <w:suppressAutoHyphens/>
        <w:spacing w:before="60" w:after="0" w:line="276" w:lineRule="auto"/>
        <w:jc w:val="both"/>
        <w:rPr>
          <w:rFonts w:ascii="Arial" w:hAnsi="Arial" w:cs="Arial"/>
          <w:sz w:val="22"/>
        </w:rPr>
      </w:pPr>
      <w:r w:rsidRPr="00276F8C">
        <w:rPr>
          <w:rFonts w:ascii="Arial" w:eastAsia="Arial" w:hAnsi="Arial" w:cs="Arial"/>
          <w:sz w:val="22"/>
          <w:lang w:val="de-DE"/>
        </w:rPr>
        <w:t>………………………………………………………….</w:t>
      </w:r>
    </w:p>
    <w:p w:rsidR="00276F8C" w:rsidRPr="00276F8C" w:rsidRDefault="00276F8C" w:rsidP="00276F8C">
      <w:pPr>
        <w:numPr>
          <w:ilvl w:val="0"/>
          <w:numId w:val="17"/>
        </w:numPr>
        <w:tabs>
          <w:tab w:val="left" w:pos="600"/>
        </w:tabs>
        <w:suppressAutoHyphens/>
        <w:spacing w:before="60" w:after="0" w:line="276" w:lineRule="auto"/>
        <w:jc w:val="both"/>
        <w:rPr>
          <w:rFonts w:ascii="Arial" w:hAnsi="Arial" w:cs="Arial"/>
          <w:sz w:val="22"/>
        </w:rPr>
      </w:pPr>
      <w:r w:rsidRPr="00276F8C">
        <w:rPr>
          <w:rFonts w:ascii="Arial" w:eastAsia="Arial" w:hAnsi="Arial" w:cs="Arial"/>
          <w:sz w:val="22"/>
          <w:lang w:val="de-DE"/>
        </w:rPr>
        <w:t>………………………………………………………….</w:t>
      </w:r>
    </w:p>
    <w:p w:rsidR="00276F8C" w:rsidRPr="00E36DA4" w:rsidRDefault="00276F8C" w:rsidP="00276F8C">
      <w:pPr>
        <w:tabs>
          <w:tab w:val="left" w:pos="600"/>
        </w:tabs>
        <w:suppressAutoHyphens/>
        <w:spacing w:before="60" w:after="0" w:line="276" w:lineRule="auto"/>
        <w:ind w:left="360"/>
        <w:jc w:val="both"/>
        <w:rPr>
          <w:rFonts w:ascii="Arial" w:hAnsi="Arial" w:cs="Arial"/>
          <w:szCs w:val="20"/>
        </w:rPr>
      </w:pPr>
    </w:p>
    <w:p w:rsidR="003F1166" w:rsidRPr="00E36DA4" w:rsidRDefault="003F1166" w:rsidP="003F116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A7007" w:rsidRDefault="00EA7007" w:rsidP="003F116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76F8C" w:rsidRDefault="00276F8C" w:rsidP="003F116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76F8C" w:rsidRPr="00E36DA4" w:rsidRDefault="00276F8C" w:rsidP="003F116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1166" w:rsidRPr="00276F8C" w:rsidRDefault="00A8253E" w:rsidP="004D719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2"/>
          <w:lang w:eastAsia="pl-PL"/>
        </w:rPr>
      </w:pPr>
      <w:r w:rsidRPr="00276F8C">
        <w:rPr>
          <w:rFonts w:ascii="Arial" w:eastAsia="Times New Roman" w:hAnsi="Arial" w:cs="Arial"/>
          <w:sz w:val="22"/>
          <w:lang w:eastAsia="pl-PL"/>
        </w:rPr>
        <w:t>………………………………………</w:t>
      </w:r>
      <w:r w:rsidR="00276F8C" w:rsidRPr="00276F8C">
        <w:rPr>
          <w:rFonts w:ascii="Arial" w:eastAsia="Times New Roman" w:hAnsi="Arial" w:cs="Arial"/>
          <w:sz w:val="22"/>
          <w:lang w:eastAsia="pl-PL"/>
        </w:rPr>
        <w:tab/>
      </w:r>
      <w:r w:rsidR="00276F8C" w:rsidRPr="00276F8C">
        <w:rPr>
          <w:rFonts w:ascii="Arial" w:eastAsia="Times New Roman" w:hAnsi="Arial" w:cs="Arial"/>
          <w:sz w:val="22"/>
          <w:lang w:eastAsia="pl-PL"/>
        </w:rPr>
        <w:tab/>
      </w:r>
      <w:r w:rsidR="00276F8C" w:rsidRPr="00276F8C">
        <w:rPr>
          <w:rFonts w:ascii="Arial" w:eastAsia="Times New Roman" w:hAnsi="Arial" w:cs="Arial"/>
          <w:sz w:val="22"/>
          <w:lang w:eastAsia="pl-PL"/>
        </w:rPr>
        <w:tab/>
      </w:r>
      <w:r w:rsidR="004D7190" w:rsidRPr="00276F8C">
        <w:rPr>
          <w:rFonts w:ascii="Arial" w:eastAsia="Times New Roman" w:hAnsi="Arial" w:cs="Arial"/>
          <w:sz w:val="22"/>
          <w:lang w:eastAsia="pl-PL"/>
        </w:rPr>
        <w:tab/>
      </w:r>
      <w:r w:rsidRPr="00276F8C">
        <w:rPr>
          <w:rFonts w:ascii="Arial" w:eastAsia="Times New Roman" w:hAnsi="Arial" w:cs="Arial"/>
          <w:sz w:val="22"/>
          <w:lang w:eastAsia="pl-PL"/>
        </w:rPr>
        <w:t>……………………………………</w:t>
      </w:r>
    </w:p>
    <w:p w:rsidR="002B142F" w:rsidRPr="00276F8C" w:rsidRDefault="00BF1A14" w:rsidP="002B142F">
      <w:pPr>
        <w:spacing w:after="0" w:line="240" w:lineRule="auto"/>
        <w:ind w:left="426" w:firstLine="283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 xml:space="preserve">      </w:t>
      </w:r>
      <w:r w:rsidR="00A8253E" w:rsidRPr="00276F8C">
        <w:rPr>
          <w:rFonts w:ascii="Arial" w:eastAsia="Times New Roman" w:hAnsi="Arial" w:cs="Arial"/>
          <w:sz w:val="22"/>
          <w:lang w:eastAsia="pl-PL"/>
        </w:rPr>
        <w:t>Data, miejscowość</w:t>
      </w:r>
      <w:r w:rsidR="00A8253E" w:rsidRPr="00276F8C">
        <w:rPr>
          <w:rFonts w:ascii="Arial" w:eastAsia="Times New Roman" w:hAnsi="Arial" w:cs="Arial"/>
          <w:sz w:val="22"/>
          <w:lang w:eastAsia="pl-PL"/>
        </w:rPr>
        <w:tab/>
      </w:r>
      <w:r w:rsidR="00A8253E" w:rsidRPr="00276F8C">
        <w:rPr>
          <w:rFonts w:ascii="Arial" w:eastAsia="Times New Roman" w:hAnsi="Arial" w:cs="Arial"/>
          <w:sz w:val="22"/>
          <w:lang w:eastAsia="pl-PL"/>
        </w:rPr>
        <w:tab/>
      </w:r>
      <w:r w:rsidR="00A8253E" w:rsidRPr="00276F8C">
        <w:rPr>
          <w:rFonts w:ascii="Arial" w:eastAsia="Times New Roman" w:hAnsi="Arial" w:cs="Arial"/>
          <w:sz w:val="22"/>
          <w:lang w:eastAsia="pl-PL"/>
        </w:rPr>
        <w:tab/>
      </w:r>
      <w:r w:rsidR="00A8253E" w:rsidRPr="00276F8C">
        <w:rPr>
          <w:rFonts w:ascii="Arial" w:eastAsia="Times New Roman" w:hAnsi="Arial" w:cs="Arial"/>
          <w:sz w:val="22"/>
          <w:lang w:eastAsia="pl-PL"/>
        </w:rPr>
        <w:tab/>
      </w:r>
      <w:r w:rsidR="00A8253E" w:rsidRPr="00276F8C">
        <w:rPr>
          <w:rFonts w:ascii="Arial" w:eastAsia="Times New Roman" w:hAnsi="Arial" w:cs="Arial"/>
          <w:sz w:val="22"/>
          <w:lang w:eastAsia="pl-PL"/>
        </w:rPr>
        <w:tab/>
      </w:r>
      <w:r w:rsidR="00A8253E" w:rsidRPr="00276F8C">
        <w:rPr>
          <w:rFonts w:ascii="Arial" w:eastAsia="Times New Roman" w:hAnsi="Arial" w:cs="Arial"/>
          <w:sz w:val="22"/>
          <w:lang w:eastAsia="pl-PL"/>
        </w:rPr>
        <w:tab/>
        <w:t>Podpis Wykonawcy</w:t>
      </w:r>
    </w:p>
    <w:sectPr w:rsidR="002B142F" w:rsidRPr="00276F8C" w:rsidSect="006B3C00">
      <w:footerReference w:type="default" r:id="rId9"/>
      <w:headerReference w:type="first" r:id="rId10"/>
      <w:pgSz w:w="11906" w:h="16838"/>
      <w:pgMar w:top="567" w:right="1021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33" w:rsidRDefault="001F4033" w:rsidP="006C57B8">
      <w:pPr>
        <w:spacing w:after="0" w:line="240" w:lineRule="auto"/>
      </w:pPr>
      <w:r>
        <w:separator/>
      </w:r>
    </w:p>
  </w:endnote>
  <w:endnote w:type="continuationSeparator" w:id="0">
    <w:p w:rsidR="001F4033" w:rsidRDefault="001F403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97" w:rsidRPr="00495517" w:rsidRDefault="00EA7397" w:rsidP="00EA7397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33" w:rsidRDefault="001F4033" w:rsidP="006C57B8">
      <w:pPr>
        <w:spacing w:after="0" w:line="240" w:lineRule="auto"/>
      </w:pPr>
      <w:r>
        <w:separator/>
      </w:r>
    </w:p>
  </w:footnote>
  <w:footnote w:type="continuationSeparator" w:id="0">
    <w:p w:rsidR="001F4033" w:rsidRDefault="001F4033" w:rsidP="006C57B8">
      <w:pPr>
        <w:spacing w:after="0" w:line="240" w:lineRule="auto"/>
      </w:pPr>
      <w:r>
        <w:continuationSeparator/>
      </w:r>
    </w:p>
  </w:footnote>
  <w:footnote w:id="1">
    <w:p w:rsidR="006E658C" w:rsidRPr="00276F8C" w:rsidRDefault="006E658C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76F8C">
        <w:rPr>
          <w:rFonts w:ascii="Verdana" w:hAnsi="Verdana"/>
          <w:sz w:val="16"/>
          <w:szCs w:val="16"/>
        </w:rPr>
        <w:t>Niepotrzebne skreślić</w:t>
      </w:r>
    </w:p>
  </w:footnote>
  <w:footnote w:id="2">
    <w:p w:rsidR="00276F8C" w:rsidRPr="00276F8C" w:rsidRDefault="00276F8C">
      <w:pPr>
        <w:pStyle w:val="Tekstprzypisudolnego"/>
        <w:rPr>
          <w:rFonts w:ascii="Verdana" w:hAnsi="Verdana"/>
          <w:sz w:val="16"/>
          <w:szCs w:val="16"/>
        </w:rPr>
      </w:pPr>
      <w:r w:rsidRPr="00276F8C">
        <w:rPr>
          <w:rStyle w:val="Odwoanieprzypisudolnego"/>
          <w:rFonts w:ascii="Verdana" w:hAnsi="Verdana"/>
          <w:sz w:val="16"/>
          <w:szCs w:val="16"/>
        </w:rPr>
        <w:footnoteRef/>
      </w:r>
      <w:r w:rsidRPr="00276F8C">
        <w:rPr>
          <w:rFonts w:ascii="Verdana" w:hAnsi="Verdana"/>
          <w:sz w:val="16"/>
          <w:szCs w:val="16"/>
        </w:rPr>
        <w:t xml:space="preserve"> Wykreślić w przypadku realizacji zamówienia bez udziału podwykonawców</w:t>
      </w:r>
    </w:p>
  </w:footnote>
  <w:footnote w:id="3">
    <w:p w:rsidR="00276F8C" w:rsidRPr="00276F8C" w:rsidRDefault="00276F8C" w:rsidP="00276F8C">
      <w:pPr>
        <w:pStyle w:val="Tekstprzypisudolnego"/>
        <w:rPr>
          <w:rFonts w:ascii="Verdana" w:hAnsi="Verdana"/>
          <w:sz w:val="16"/>
          <w:szCs w:val="16"/>
        </w:rPr>
      </w:pPr>
      <w:r w:rsidRPr="00276F8C">
        <w:rPr>
          <w:rStyle w:val="Odwoanieprzypisudolnego"/>
          <w:rFonts w:ascii="Verdana" w:hAnsi="Verdana"/>
          <w:sz w:val="16"/>
          <w:szCs w:val="16"/>
        </w:rPr>
        <w:footnoteRef/>
      </w:r>
      <w:r w:rsidRPr="00276F8C">
        <w:rPr>
          <w:rFonts w:ascii="Verdana" w:hAnsi="Verdana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276F8C" w:rsidRPr="00276F8C" w:rsidRDefault="00276F8C">
      <w:pPr>
        <w:pStyle w:val="Tekstprzypisudolnego"/>
        <w:rPr>
          <w:rFonts w:ascii="Verdana" w:hAnsi="Verdana"/>
          <w:sz w:val="16"/>
          <w:szCs w:val="16"/>
        </w:rPr>
      </w:pPr>
      <w:r w:rsidRPr="00276F8C">
        <w:rPr>
          <w:rStyle w:val="Odwoanieprzypisudolnego"/>
          <w:rFonts w:ascii="Verdana" w:hAnsi="Verdana"/>
          <w:sz w:val="16"/>
          <w:szCs w:val="16"/>
        </w:rPr>
        <w:footnoteRef/>
      </w:r>
      <w:r w:rsidRPr="00276F8C">
        <w:rPr>
          <w:rFonts w:ascii="Verdana" w:hAnsi="Verdana"/>
          <w:sz w:val="16"/>
          <w:szCs w:val="16"/>
        </w:rPr>
        <w:t xml:space="preserve"> W przypadku, gdy Wykonawca nie przekazuje danych osobowych innych niż bezpośrednio jego dotyczące lub zachodzi wyłączenie stosowania obowiązku informacyjnego – usunięcie treści </w:t>
      </w:r>
      <w:r w:rsidRPr="00276F8C">
        <w:rPr>
          <w:rFonts w:ascii="Verdana" w:hAnsi="Verdana"/>
          <w:sz w:val="16"/>
          <w:szCs w:val="16"/>
        </w:rPr>
        <w:t>oświadczeni</w:t>
      </w:r>
      <w:r w:rsidR="00BF1A14">
        <w:rPr>
          <w:rFonts w:ascii="Verdana" w:hAnsi="Verdana"/>
          <w:sz w:val="16"/>
          <w:szCs w:val="16"/>
        </w:rPr>
        <w:t>a</w:t>
      </w:r>
      <w:bookmarkStart w:id="0" w:name="_GoBack"/>
      <w:bookmarkEnd w:id="0"/>
      <w:r w:rsidRPr="00276F8C">
        <w:rPr>
          <w:rFonts w:ascii="Verdana" w:hAnsi="Verdana"/>
          <w:sz w:val="16"/>
          <w:szCs w:val="16"/>
        </w:rPr>
        <w:t xml:space="preserve"> przez jego wykreślenie</w:t>
      </w:r>
    </w:p>
  </w:footnote>
  <w:footnote w:id="5">
    <w:p w:rsidR="00276F8C" w:rsidRPr="00276F8C" w:rsidRDefault="00276F8C" w:rsidP="00276F8C">
      <w:pPr>
        <w:pStyle w:val="Tekstprzypisudolnego"/>
        <w:rPr>
          <w:rFonts w:ascii="Verdana" w:hAnsi="Verdana"/>
          <w:sz w:val="16"/>
          <w:szCs w:val="16"/>
        </w:rPr>
      </w:pPr>
      <w:r w:rsidRPr="00276F8C">
        <w:rPr>
          <w:rStyle w:val="Odwoanieprzypisudolnego"/>
          <w:rFonts w:ascii="Verdana" w:hAnsi="Verdana"/>
          <w:sz w:val="16"/>
          <w:szCs w:val="16"/>
        </w:rPr>
        <w:footnoteRef/>
      </w:r>
      <w:r w:rsidRPr="00276F8C">
        <w:rPr>
          <w:rFonts w:ascii="Verdana" w:hAnsi="Verdana"/>
          <w:sz w:val="16"/>
          <w:szCs w:val="16"/>
        </w:rPr>
        <w:t xml:space="preserve"> Niepotrzebne skreślić</w:t>
      </w:r>
    </w:p>
  </w:footnote>
  <w:footnote w:id="6">
    <w:p w:rsidR="001869F9" w:rsidRDefault="001869F9">
      <w:pPr>
        <w:pStyle w:val="Tekstprzypisudolnego"/>
      </w:pPr>
      <w:r w:rsidRPr="00276F8C">
        <w:rPr>
          <w:rStyle w:val="Odwoanieprzypisudolnego"/>
          <w:rFonts w:ascii="Verdana" w:hAnsi="Verdana"/>
          <w:sz w:val="16"/>
          <w:szCs w:val="16"/>
        </w:rPr>
        <w:footnoteRef/>
      </w:r>
      <w:r w:rsidRPr="00276F8C">
        <w:rPr>
          <w:rFonts w:ascii="Verdana" w:hAnsi="Verdana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Tr="002D1342">
      <w:trPr>
        <w:cantSplit/>
        <w:trHeight w:val="390"/>
      </w:trPr>
      <w:tc>
        <w:tcPr>
          <w:tcW w:w="3647" w:type="dxa"/>
          <w:gridSpan w:val="2"/>
        </w:tcPr>
        <w:p w:rsidR="003F33D0" w:rsidRDefault="00AD0743" w:rsidP="005433D0">
          <w:pPr>
            <w:pStyle w:val="Nagwek"/>
          </w:pPr>
          <w:r>
            <w:t xml:space="preserve">  </w:t>
          </w:r>
          <w:r w:rsidR="003912D8">
            <w:rPr>
              <w:noProof/>
              <w:lang w:eastAsia="pl-PL"/>
            </w:rPr>
            <w:drawing>
              <wp:inline distT="0" distB="0" distL="0" distR="0" wp14:anchorId="2A4CD0F6" wp14:editId="5FF944E2">
                <wp:extent cx="1509746" cy="48600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3F33D0" w:rsidRPr="00E86A46" w:rsidRDefault="003F1166" w:rsidP="00A57B39">
          <w:pPr>
            <w:pStyle w:val="Nagwek1"/>
            <w:tabs>
              <w:tab w:val="left" w:pos="4335"/>
              <w:tab w:val="right" w:pos="5595"/>
            </w:tabs>
            <w:rPr>
              <w:b/>
            </w:rPr>
          </w:pPr>
          <w:r>
            <w:rPr>
              <w:b/>
            </w:rPr>
            <w:t xml:space="preserve">Zn. </w:t>
          </w:r>
          <w:proofErr w:type="spellStart"/>
          <w:r w:rsidR="004B2BB9">
            <w:rPr>
              <w:b/>
            </w:rPr>
            <w:t>spr</w:t>
          </w:r>
          <w:proofErr w:type="spellEnd"/>
          <w:r w:rsidR="004B2BB9">
            <w:rPr>
              <w:b/>
            </w:rPr>
            <w:t>.</w:t>
          </w:r>
          <w:r>
            <w:rPr>
              <w:b/>
            </w:rPr>
            <w:t xml:space="preserve"> </w:t>
          </w:r>
          <w:r w:rsidR="004B2BB9">
            <w:rPr>
              <w:b/>
            </w:rPr>
            <w:t>DU.</w:t>
          </w:r>
          <w:r>
            <w:rPr>
              <w:b/>
            </w:rPr>
            <w:t>262.</w:t>
          </w:r>
          <w:r w:rsidR="008028F3">
            <w:rPr>
              <w:b/>
            </w:rPr>
            <w:t>2</w:t>
          </w:r>
          <w:r w:rsidR="0004727A">
            <w:rPr>
              <w:b/>
            </w:rPr>
            <w:t>.202</w:t>
          </w:r>
          <w:r>
            <w:rPr>
              <w:b/>
            </w:rPr>
            <w:t>1</w:t>
          </w:r>
          <w:r w:rsidR="00211C05">
            <w:rPr>
              <w:b/>
            </w:rPr>
            <w:br/>
          </w:r>
          <w:r w:rsidR="00211C05" w:rsidRPr="00211C05">
            <w:rPr>
              <w:b/>
              <w:szCs w:val="18"/>
            </w:rPr>
            <w:t xml:space="preserve">Zał. nr </w:t>
          </w:r>
          <w:r w:rsidR="00A57B39">
            <w:rPr>
              <w:b/>
              <w:szCs w:val="18"/>
            </w:rPr>
            <w:t>2</w:t>
          </w:r>
          <w:r w:rsidR="00211C05" w:rsidRPr="00211C05">
            <w:rPr>
              <w:b/>
              <w:szCs w:val="18"/>
            </w:rPr>
            <w:t>.</w:t>
          </w:r>
        </w:p>
      </w:tc>
    </w:tr>
    <w:tr w:rsidR="003F33D0" w:rsidRPr="005C0A03" w:rsidTr="002D1342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3F33D0" w:rsidRPr="000441D8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3F33D0" w:rsidRPr="005C0A03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3F33D0" w:rsidRPr="005C0A03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Tr="002D1342">
      <w:trPr>
        <w:cantSplit/>
      </w:trPr>
      <w:tc>
        <w:tcPr>
          <w:tcW w:w="9242" w:type="dxa"/>
          <w:gridSpan w:val="4"/>
          <w:vAlign w:val="bottom"/>
        </w:tcPr>
        <w:p w:rsidR="003F33D0" w:rsidRDefault="002D1342" w:rsidP="002D1342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 w:rsidR="003F33D0">
            <w:t xml:space="preserve"> </w:t>
          </w:r>
        </w:p>
      </w:tc>
    </w:tr>
  </w:tbl>
  <w:p w:rsidR="003F33D0" w:rsidRDefault="003F3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sz w:val="20"/>
        <w:szCs w:val="20"/>
        <w:lang w:val="de-D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 w:val="0"/>
        <w:sz w:val="20"/>
        <w:szCs w:val="20"/>
      </w:rPr>
    </w:lvl>
  </w:abstractNum>
  <w:abstractNum w:abstractNumId="3" w15:restartNumberingAfterBreak="0">
    <w:nsid w:val="0F183512"/>
    <w:multiLevelType w:val="hybridMultilevel"/>
    <w:tmpl w:val="10F2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79"/>
    <w:multiLevelType w:val="hybridMultilevel"/>
    <w:tmpl w:val="E612C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4F3B"/>
    <w:multiLevelType w:val="hybridMultilevel"/>
    <w:tmpl w:val="B2725F48"/>
    <w:lvl w:ilvl="0" w:tplc="D400A1C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01228"/>
    <w:multiLevelType w:val="hybridMultilevel"/>
    <w:tmpl w:val="37786AAC"/>
    <w:lvl w:ilvl="0" w:tplc="D0A630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7E8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sz w:val="20"/>
        <w:szCs w:val="20"/>
        <w:lang w:val="de-DE"/>
      </w:rPr>
    </w:lvl>
  </w:abstractNum>
  <w:abstractNum w:abstractNumId="8" w15:restartNumberingAfterBreak="0">
    <w:nsid w:val="1E6128BE"/>
    <w:multiLevelType w:val="multilevel"/>
    <w:tmpl w:val="D184410E"/>
    <w:name w:val="WW8Num42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16146C9"/>
    <w:multiLevelType w:val="hybridMultilevel"/>
    <w:tmpl w:val="A72025B4"/>
    <w:name w:val="WW8Num43"/>
    <w:lvl w:ilvl="0" w:tplc="B8BEC5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7C1D"/>
    <w:multiLevelType w:val="hybridMultilevel"/>
    <w:tmpl w:val="4A7014D0"/>
    <w:lvl w:ilvl="0" w:tplc="6EA2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2162D"/>
    <w:multiLevelType w:val="hybridMultilevel"/>
    <w:tmpl w:val="D6F62CEA"/>
    <w:name w:val="WW8Num44"/>
    <w:lvl w:ilvl="0" w:tplc="37704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03452"/>
    <w:multiLevelType w:val="hybridMultilevel"/>
    <w:tmpl w:val="88D6FB24"/>
    <w:lvl w:ilvl="0" w:tplc="3864DED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F7815"/>
    <w:multiLevelType w:val="hybridMultilevel"/>
    <w:tmpl w:val="34FAD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53B3A"/>
    <w:multiLevelType w:val="hybridMultilevel"/>
    <w:tmpl w:val="CE08B7E2"/>
    <w:lvl w:ilvl="0" w:tplc="B216878E">
      <w:start w:val="1"/>
      <w:numFmt w:val="bullet"/>
      <w:lvlText w:val=""/>
      <w:lvlJc w:val="left"/>
      <w:pPr>
        <w:ind w:left="222" w:hanging="16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57168E7"/>
    <w:multiLevelType w:val="hybridMultilevel"/>
    <w:tmpl w:val="5D7A9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E73D0"/>
    <w:multiLevelType w:val="hybridMultilevel"/>
    <w:tmpl w:val="940ACF0E"/>
    <w:lvl w:ilvl="0" w:tplc="3864DED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D2D46"/>
    <w:multiLevelType w:val="hybridMultilevel"/>
    <w:tmpl w:val="11D2E9E8"/>
    <w:lvl w:ilvl="0" w:tplc="6EA2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950EC"/>
    <w:multiLevelType w:val="hybridMultilevel"/>
    <w:tmpl w:val="691CC3EC"/>
    <w:name w:val="WW8Num45"/>
    <w:lvl w:ilvl="0" w:tplc="BC2463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  <w:num w:numId="16">
    <w:abstractNumId w:val="18"/>
  </w:num>
  <w:num w:numId="17">
    <w:abstractNumId w:val="7"/>
  </w:num>
  <w:num w:numId="18">
    <w:abstractNumId w:val="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73"/>
    <w:rsid w:val="00004958"/>
    <w:rsid w:val="00010B8F"/>
    <w:rsid w:val="00012A65"/>
    <w:rsid w:val="000441D8"/>
    <w:rsid w:val="0004727A"/>
    <w:rsid w:val="00064512"/>
    <w:rsid w:val="0006609C"/>
    <w:rsid w:val="00074FCF"/>
    <w:rsid w:val="00082633"/>
    <w:rsid w:val="00096341"/>
    <w:rsid w:val="000C215C"/>
    <w:rsid w:val="000D454C"/>
    <w:rsid w:val="000D51AF"/>
    <w:rsid w:val="000F4611"/>
    <w:rsid w:val="00102B86"/>
    <w:rsid w:val="001044E5"/>
    <w:rsid w:val="001413E1"/>
    <w:rsid w:val="00143150"/>
    <w:rsid w:val="001439AB"/>
    <w:rsid w:val="00151274"/>
    <w:rsid w:val="00153B03"/>
    <w:rsid w:val="00164AC7"/>
    <w:rsid w:val="0017142A"/>
    <w:rsid w:val="001869F9"/>
    <w:rsid w:val="00190067"/>
    <w:rsid w:val="001A074C"/>
    <w:rsid w:val="001A0B2E"/>
    <w:rsid w:val="001A1584"/>
    <w:rsid w:val="001C022D"/>
    <w:rsid w:val="001F4033"/>
    <w:rsid w:val="001F7A3C"/>
    <w:rsid w:val="0020112B"/>
    <w:rsid w:val="00211C05"/>
    <w:rsid w:val="00211C97"/>
    <w:rsid w:val="00215771"/>
    <w:rsid w:val="002160C7"/>
    <w:rsid w:val="00224CA2"/>
    <w:rsid w:val="00237777"/>
    <w:rsid w:val="0024570A"/>
    <w:rsid w:val="002557A3"/>
    <w:rsid w:val="00275747"/>
    <w:rsid w:val="00276F8C"/>
    <w:rsid w:val="002B142F"/>
    <w:rsid w:val="002B7645"/>
    <w:rsid w:val="002D1342"/>
    <w:rsid w:val="002F3EB8"/>
    <w:rsid w:val="002F7A29"/>
    <w:rsid w:val="002F7DE5"/>
    <w:rsid w:val="00300256"/>
    <w:rsid w:val="00306CE0"/>
    <w:rsid w:val="003409D2"/>
    <w:rsid w:val="003439B2"/>
    <w:rsid w:val="00345490"/>
    <w:rsid w:val="003475E8"/>
    <w:rsid w:val="00363CB4"/>
    <w:rsid w:val="003644B5"/>
    <w:rsid w:val="003912D8"/>
    <w:rsid w:val="003963F8"/>
    <w:rsid w:val="003C7688"/>
    <w:rsid w:val="003D07EA"/>
    <w:rsid w:val="003F1166"/>
    <w:rsid w:val="003F2E96"/>
    <w:rsid w:val="003F33D0"/>
    <w:rsid w:val="003F65E8"/>
    <w:rsid w:val="003F7822"/>
    <w:rsid w:val="0040784E"/>
    <w:rsid w:val="004203DC"/>
    <w:rsid w:val="004425B5"/>
    <w:rsid w:val="00442674"/>
    <w:rsid w:val="00457B99"/>
    <w:rsid w:val="00461E9A"/>
    <w:rsid w:val="00463085"/>
    <w:rsid w:val="00490528"/>
    <w:rsid w:val="00495517"/>
    <w:rsid w:val="00497B46"/>
    <w:rsid w:val="004A64EF"/>
    <w:rsid w:val="004B2BB9"/>
    <w:rsid w:val="004B790B"/>
    <w:rsid w:val="004C64D8"/>
    <w:rsid w:val="004D6E16"/>
    <w:rsid w:val="004D7190"/>
    <w:rsid w:val="004E469F"/>
    <w:rsid w:val="004F1A54"/>
    <w:rsid w:val="005029FB"/>
    <w:rsid w:val="0050655D"/>
    <w:rsid w:val="00513E5A"/>
    <w:rsid w:val="0056238F"/>
    <w:rsid w:val="0056493B"/>
    <w:rsid w:val="00567604"/>
    <w:rsid w:val="00577725"/>
    <w:rsid w:val="00581239"/>
    <w:rsid w:val="00593493"/>
    <w:rsid w:val="005C0A03"/>
    <w:rsid w:val="005C12A0"/>
    <w:rsid w:val="005C6A93"/>
    <w:rsid w:val="005E3840"/>
    <w:rsid w:val="005E6C88"/>
    <w:rsid w:val="005F4B81"/>
    <w:rsid w:val="005F5F6D"/>
    <w:rsid w:val="006035A4"/>
    <w:rsid w:val="00613D6A"/>
    <w:rsid w:val="00625453"/>
    <w:rsid w:val="00630C45"/>
    <w:rsid w:val="0065332F"/>
    <w:rsid w:val="00662BD2"/>
    <w:rsid w:val="00667DF5"/>
    <w:rsid w:val="00672B59"/>
    <w:rsid w:val="006965EE"/>
    <w:rsid w:val="006A6E02"/>
    <w:rsid w:val="006A6EA1"/>
    <w:rsid w:val="006B3C00"/>
    <w:rsid w:val="006B6B1D"/>
    <w:rsid w:val="006C57B8"/>
    <w:rsid w:val="006E007E"/>
    <w:rsid w:val="006E2AF5"/>
    <w:rsid w:val="006E384D"/>
    <w:rsid w:val="006E658C"/>
    <w:rsid w:val="00704F04"/>
    <w:rsid w:val="00705BFC"/>
    <w:rsid w:val="00710D4C"/>
    <w:rsid w:val="0071770D"/>
    <w:rsid w:val="007212F8"/>
    <w:rsid w:val="00723197"/>
    <w:rsid w:val="00724636"/>
    <w:rsid w:val="007333D7"/>
    <w:rsid w:val="007425CF"/>
    <w:rsid w:val="00756EDB"/>
    <w:rsid w:val="007723E1"/>
    <w:rsid w:val="00777B26"/>
    <w:rsid w:val="0079063F"/>
    <w:rsid w:val="00791F99"/>
    <w:rsid w:val="007B042D"/>
    <w:rsid w:val="007D5016"/>
    <w:rsid w:val="007E0D73"/>
    <w:rsid w:val="007F4B7C"/>
    <w:rsid w:val="008028F3"/>
    <w:rsid w:val="00811337"/>
    <w:rsid w:val="00822AD6"/>
    <w:rsid w:val="008671A4"/>
    <w:rsid w:val="00870483"/>
    <w:rsid w:val="00870C4E"/>
    <w:rsid w:val="00871241"/>
    <w:rsid w:val="008759D3"/>
    <w:rsid w:val="008902DF"/>
    <w:rsid w:val="008903EE"/>
    <w:rsid w:val="008B3407"/>
    <w:rsid w:val="008B66B3"/>
    <w:rsid w:val="00901C95"/>
    <w:rsid w:val="009447BA"/>
    <w:rsid w:val="00954DC5"/>
    <w:rsid w:val="009576CA"/>
    <w:rsid w:val="00961880"/>
    <w:rsid w:val="009740D8"/>
    <w:rsid w:val="009904AA"/>
    <w:rsid w:val="009B3B5E"/>
    <w:rsid w:val="009B4E83"/>
    <w:rsid w:val="009E7E93"/>
    <w:rsid w:val="009F30B3"/>
    <w:rsid w:val="00A03726"/>
    <w:rsid w:val="00A12AE7"/>
    <w:rsid w:val="00A165A7"/>
    <w:rsid w:val="00A31C44"/>
    <w:rsid w:val="00A447F2"/>
    <w:rsid w:val="00A4708E"/>
    <w:rsid w:val="00A57B39"/>
    <w:rsid w:val="00A65090"/>
    <w:rsid w:val="00A67783"/>
    <w:rsid w:val="00A8253E"/>
    <w:rsid w:val="00A851A1"/>
    <w:rsid w:val="00A90921"/>
    <w:rsid w:val="00AB2476"/>
    <w:rsid w:val="00AB4083"/>
    <w:rsid w:val="00AC2104"/>
    <w:rsid w:val="00AD0743"/>
    <w:rsid w:val="00B10912"/>
    <w:rsid w:val="00B21AC6"/>
    <w:rsid w:val="00B42889"/>
    <w:rsid w:val="00B4540C"/>
    <w:rsid w:val="00B52530"/>
    <w:rsid w:val="00B571A2"/>
    <w:rsid w:val="00B64E97"/>
    <w:rsid w:val="00B77ECC"/>
    <w:rsid w:val="00B93E47"/>
    <w:rsid w:val="00BA463F"/>
    <w:rsid w:val="00BA6A39"/>
    <w:rsid w:val="00BB10EF"/>
    <w:rsid w:val="00BE2C6B"/>
    <w:rsid w:val="00BE3D50"/>
    <w:rsid w:val="00BF1A14"/>
    <w:rsid w:val="00BF291C"/>
    <w:rsid w:val="00C02C15"/>
    <w:rsid w:val="00C36E64"/>
    <w:rsid w:val="00CA64C7"/>
    <w:rsid w:val="00CA67B7"/>
    <w:rsid w:val="00CB0DF2"/>
    <w:rsid w:val="00CC2DF6"/>
    <w:rsid w:val="00CD62DA"/>
    <w:rsid w:val="00CE697E"/>
    <w:rsid w:val="00CF2F3A"/>
    <w:rsid w:val="00D030A7"/>
    <w:rsid w:val="00D2797C"/>
    <w:rsid w:val="00D51EBB"/>
    <w:rsid w:val="00D62371"/>
    <w:rsid w:val="00D64414"/>
    <w:rsid w:val="00D705AF"/>
    <w:rsid w:val="00D70B0B"/>
    <w:rsid w:val="00D75B6F"/>
    <w:rsid w:val="00D761CB"/>
    <w:rsid w:val="00D826B3"/>
    <w:rsid w:val="00D973A8"/>
    <w:rsid w:val="00DB729C"/>
    <w:rsid w:val="00DE1CEB"/>
    <w:rsid w:val="00E16E24"/>
    <w:rsid w:val="00E35100"/>
    <w:rsid w:val="00E3622B"/>
    <w:rsid w:val="00E36DA4"/>
    <w:rsid w:val="00E45FAB"/>
    <w:rsid w:val="00E46252"/>
    <w:rsid w:val="00E55695"/>
    <w:rsid w:val="00E66965"/>
    <w:rsid w:val="00E7014A"/>
    <w:rsid w:val="00E70CAE"/>
    <w:rsid w:val="00E84F52"/>
    <w:rsid w:val="00E86A46"/>
    <w:rsid w:val="00EA7007"/>
    <w:rsid w:val="00EA7397"/>
    <w:rsid w:val="00EE39BD"/>
    <w:rsid w:val="00EF49B4"/>
    <w:rsid w:val="00F077BF"/>
    <w:rsid w:val="00F155A2"/>
    <w:rsid w:val="00F30A34"/>
    <w:rsid w:val="00F33114"/>
    <w:rsid w:val="00F52761"/>
    <w:rsid w:val="00F65EC1"/>
    <w:rsid w:val="00F70B29"/>
    <w:rsid w:val="00F70C06"/>
    <w:rsid w:val="00F70C77"/>
    <w:rsid w:val="00F815B9"/>
    <w:rsid w:val="00FA4158"/>
    <w:rsid w:val="00FB3E39"/>
    <w:rsid w:val="00FB6837"/>
    <w:rsid w:val="00FC494E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EE0C"/>
  <w15:docId w15:val="{65B5A438-1797-4FC1-8A9F-434F2BBF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table" w:styleId="Tabela-Siatka">
    <w:name w:val="Table Grid"/>
    <w:basedOn w:val="Standardowy"/>
    <w:uiPriority w:val="39"/>
    <w:rsid w:val="0077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044E5"/>
  </w:style>
  <w:style w:type="paragraph" w:styleId="NormalnyWeb">
    <w:name w:val="Normal (Web)"/>
    <w:basedOn w:val="Normalny"/>
    <w:uiPriority w:val="99"/>
    <w:semiHidden/>
    <w:unhideWhenUsed/>
    <w:rsid w:val="00E3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D6237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F1166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1166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F1166"/>
    <w:pPr>
      <w:suppressAutoHyphens/>
      <w:spacing w:before="60" w:after="0" w:line="276" w:lineRule="auto"/>
      <w:ind w:left="360"/>
      <w:jc w:val="both"/>
    </w:pPr>
    <w:rPr>
      <w:rFonts w:ascii="Verdana" w:eastAsia="Calibri" w:hAnsi="Verdana" w:cs="Arial"/>
      <w:bCs/>
      <w:sz w:val="22"/>
      <w:lang w:eastAsia="zh-CN"/>
    </w:rPr>
  </w:style>
  <w:style w:type="paragraph" w:customStyle="1" w:styleId="Tekstpodstawowy21">
    <w:name w:val="Tekst podstawowy 21"/>
    <w:basedOn w:val="Normalny"/>
    <w:rsid w:val="003F1166"/>
    <w:pPr>
      <w:suppressAutoHyphens/>
      <w:spacing w:after="200" w:line="276" w:lineRule="auto"/>
      <w:jc w:val="both"/>
    </w:pPr>
    <w:rPr>
      <w:rFonts w:ascii="Arial" w:eastAsia="Calibri" w:hAnsi="Arial" w:cs="Arial"/>
      <w:sz w:val="22"/>
      <w:lang w:eastAsia="zh-CN"/>
    </w:rPr>
  </w:style>
  <w:style w:type="paragraph" w:customStyle="1" w:styleId="Tekstpodstawowy22">
    <w:name w:val="Tekst podstawowy 22"/>
    <w:basedOn w:val="Normalny"/>
    <w:rsid w:val="002B142F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5E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5EE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5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58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58C"/>
    <w:rPr>
      <w:rFonts w:ascii="Lato" w:hAnsi="La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ie\AppData\Local\Temp\Ustrzyki%20G&#243;rne%2015%20sierpnia%202016%20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55A6-86A1-4857-B61F-4438D08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Ustrzyki Górne 15 sierpnia 2016 r.dotx</Template>
  <TotalTime>61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Bozena</cp:lastModifiedBy>
  <cp:revision>10</cp:revision>
  <cp:lastPrinted>2021-02-17T13:20:00Z</cp:lastPrinted>
  <dcterms:created xsi:type="dcterms:W3CDTF">2021-02-11T08:13:00Z</dcterms:created>
  <dcterms:modified xsi:type="dcterms:W3CDTF">2021-02-17T13:34:00Z</dcterms:modified>
</cp:coreProperties>
</file>